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9D6" w:rsidRPr="00CE29D6" w:rsidRDefault="00CE29D6" w:rsidP="00CE29D6">
      <w:pPr>
        <w:tabs>
          <w:tab w:val="left" w:pos="4690"/>
        </w:tabs>
        <w:spacing w:after="0"/>
        <w:jc w:val="center"/>
        <w:rPr>
          <w:rFonts w:ascii="Times New Roman" w:hAnsi="Times New Roman" w:cs="Times New Roman"/>
          <w:sz w:val="28"/>
          <w:szCs w:val="28"/>
        </w:rPr>
      </w:pPr>
      <w:r w:rsidRPr="00CE29D6">
        <w:rPr>
          <w:rFonts w:ascii="Times New Roman" w:hAnsi="Times New Roman" w:cs="Times New Roman"/>
          <w:sz w:val="28"/>
          <w:szCs w:val="28"/>
        </w:rPr>
        <w:t>Муниципальное общеобразовательное учреждение</w:t>
      </w:r>
    </w:p>
    <w:p w:rsidR="00CE29D6" w:rsidRPr="00CE29D6" w:rsidRDefault="00CE29D6" w:rsidP="00CE29D6">
      <w:pPr>
        <w:tabs>
          <w:tab w:val="left" w:pos="4690"/>
        </w:tabs>
        <w:spacing w:after="0"/>
        <w:jc w:val="center"/>
        <w:rPr>
          <w:rFonts w:ascii="Times New Roman" w:hAnsi="Times New Roman" w:cs="Times New Roman"/>
          <w:sz w:val="28"/>
          <w:szCs w:val="28"/>
        </w:rPr>
      </w:pPr>
      <w:r w:rsidRPr="00CE29D6">
        <w:rPr>
          <w:rFonts w:ascii="Times New Roman" w:hAnsi="Times New Roman" w:cs="Times New Roman"/>
          <w:sz w:val="28"/>
          <w:szCs w:val="28"/>
        </w:rPr>
        <w:t xml:space="preserve">Октябрьская средняя общеобразовательная школа </w:t>
      </w:r>
    </w:p>
    <w:p w:rsidR="00CE29D6" w:rsidRPr="00CE29D6" w:rsidRDefault="00CE29D6" w:rsidP="00CE29D6">
      <w:pPr>
        <w:tabs>
          <w:tab w:val="left" w:pos="4690"/>
        </w:tabs>
        <w:spacing w:after="0"/>
        <w:jc w:val="center"/>
        <w:rPr>
          <w:rFonts w:ascii="Times New Roman" w:hAnsi="Times New Roman" w:cs="Times New Roman"/>
        </w:rPr>
      </w:pPr>
    </w:p>
    <w:p w:rsidR="00CE29D6" w:rsidRPr="00CE29D6" w:rsidRDefault="00CE29D6" w:rsidP="00CE29D6">
      <w:pPr>
        <w:tabs>
          <w:tab w:val="left" w:pos="4690"/>
        </w:tabs>
        <w:spacing w:after="0"/>
        <w:jc w:val="center"/>
        <w:rPr>
          <w:rFonts w:ascii="Times New Roman" w:hAnsi="Times New Roman" w:cs="Times New Roman"/>
        </w:rPr>
      </w:pPr>
    </w:p>
    <w:p w:rsidR="00CE29D6" w:rsidRPr="00CE29D6" w:rsidRDefault="00CE29D6" w:rsidP="00CE29D6">
      <w:pPr>
        <w:tabs>
          <w:tab w:val="left" w:pos="4690"/>
        </w:tabs>
        <w:spacing w:after="0"/>
        <w:jc w:val="right"/>
        <w:rPr>
          <w:rFonts w:ascii="Times New Roman" w:hAnsi="Times New Roman" w:cs="Times New Roman"/>
        </w:rPr>
      </w:pPr>
    </w:p>
    <w:p w:rsidR="00CE29D6" w:rsidRPr="00CE29D6" w:rsidRDefault="00CE29D6" w:rsidP="00CE29D6">
      <w:pPr>
        <w:tabs>
          <w:tab w:val="left" w:pos="4690"/>
          <w:tab w:val="left" w:pos="9288"/>
        </w:tabs>
        <w:spacing w:after="0"/>
        <w:ind w:left="5812"/>
        <w:jc w:val="center"/>
        <w:rPr>
          <w:rFonts w:ascii="Times New Roman" w:hAnsi="Times New Roman" w:cs="Times New Roman"/>
          <w:b/>
        </w:rPr>
      </w:pPr>
      <w:r w:rsidRPr="00CE29D6">
        <w:rPr>
          <w:rFonts w:ascii="Times New Roman" w:hAnsi="Times New Roman" w:cs="Times New Roman"/>
          <w:b/>
        </w:rPr>
        <w:t>«Утверждаю»</w:t>
      </w:r>
    </w:p>
    <w:p w:rsidR="00CE29D6" w:rsidRPr="00CE29D6" w:rsidRDefault="00CE29D6" w:rsidP="00CE29D6">
      <w:pPr>
        <w:tabs>
          <w:tab w:val="left" w:pos="4690"/>
          <w:tab w:val="left" w:pos="9288"/>
        </w:tabs>
        <w:spacing w:after="0"/>
        <w:ind w:left="5812"/>
        <w:jc w:val="center"/>
        <w:rPr>
          <w:rFonts w:ascii="Times New Roman" w:hAnsi="Times New Roman" w:cs="Times New Roman"/>
        </w:rPr>
      </w:pPr>
      <w:r w:rsidRPr="00CE29D6">
        <w:rPr>
          <w:rFonts w:ascii="Times New Roman" w:hAnsi="Times New Roman" w:cs="Times New Roman"/>
        </w:rPr>
        <w:t>Директор МОУ Октябрьской СОШ</w:t>
      </w:r>
    </w:p>
    <w:p w:rsidR="00CE29D6" w:rsidRPr="00CE29D6" w:rsidRDefault="00CE29D6" w:rsidP="00CE29D6">
      <w:pPr>
        <w:tabs>
          <w:tab w:val="left" w:pos="4690"/>
          <w:tab w:val="left" w:pos="9288"/>
        </w:tabs>
        <w:spacing w:after="0"/>
        <w:ind w:left="5812"/>
        <w:jc w:val="center"/>
        <w:rPr>
          <w:rFonts w:ascii="Times New Roman" w:hAnsi="Times New Roman" w:cs="Times New Roman"/>
        </w:rPr>
      </w:pPr>
      <w:r w:rsidRPr="00CE29D6">
        <w:rPr>
          <w:rFonts w:ascii="Times New Roman" w:hAnsi="Times New Roman" w:cs="Times New Roman"/>
        </w:rPr>
        <w:t xml:space="preserve">_______     </w:t>
      </w:r>
      <w:proofErr w:type="spellStart"/>
      <w:r w:rsidRPr="00CE29D6">
        <w:rPr>
          <w:rFonts w:ascii="Times New Roman" w:hAnsi="Times New Roman" w:cs="Times New Roman"/>
        </w:rPr>
        <w:t>Н.В.Смолина</w:t>
      </w:r>
      <w:proofErr w:type="spellEnd"/>
    </w:p>
    <w:p w:rsidR="00CE29D6" w:rsidRPr="00CE29D6" w:rsidRDefault="00CE29D6" w:rsidP="00CE29D6">
      <w:pPr>
        <w:tabs>
          <w:tab w:val="left" w:pos="4690"/>
          <w:tab w:val="left" w:pos="9288"/>
        </w:tabs>
        <w:spacing w:after="0"/>
        <w:ind w:left="5812"/>
        <w:jc w:val="center"/>
        <w:rPr>
          <w:rFonts w:ascii="Times New Roman" w:hAnsi="Times New Roman" w:cs="Times New Roman"/>
        </w:rPr>
      </w:pPr>
      <w:r w:rsidRPr="00CE29D6">
        <w:rPr>
          <w:rFonts w:ascii="Times New Roman" w:hAnsi="Times New Roman" w:cs="Times New Roman"/>
        </w:rPr>
        <w:t>Приказ по школе</w:t>
      </w:r>
    </w:p>
    <w:p w:rsidR="00CE29D6" w:rsidRPr="00CE29D6" w:rsidRDefault="00CE29D6" w:rsidP="00CE29D6">
      <w:pPr>
        <w:tabs>
          <w:tab w:val="left" w:pos="4690"/>
        </w:tabs>
        <w:spacing w:after="0"/>
        <w:ind w:left="5812"/>
        <w:jc w:val="center"/>
        <w:rPr>
          <w:rFonts w:ascii="Times New Roman" w:hAnsi="Times New Roman" w:cs="Times New Roman"/>
          <w:b/>
          <w:bCs/>
          <w:sz w:val="28"/>
          <w:szCs w:val="28"/>
        </w:rPr>
      </w:pPr>
      <w:r w:rsidRPr="00CE29D6">
        <w:rPr>
          <w:rFonts w:ascii="Times New Roman" w:hAnsi="Times New Roman" w:cs="Times New Roman"/>
        </w:rPr>
        <w:t>№ 03-01/</w:t>
      </w:r>
      <w:r w:rsidRPr="00990290">
        <w:rPr>
          <w:rFonts w:ascii="Times New Roman" w:hAnsi="Times New Roman" w:cs="Times New Roman"/>
        </w:rPr>
        <w:t>168</w:t>
      </w:r>
      <w:r w:rsidRPr="00CE29D6">
        <w:rPr>
          <w:rFonts w:ascii="Times New Roman" w:hAnsi="Times New Roman" w:cs="Times New Roman"/>
        </w:rPr>
        <w:t xml:space="preserve"> от  31.08.202</w:t>
      </w:r>
      <w:r w:rsidRPr="00990290">
        <w:rPr>
          <w:rFonts w:ascii="Times New Roman" w:hAnsi="Times New Roman" w:cs="Times New Roman"/>
        </w:rPr>
        <w:t>1</w:t>
      </w:r>
      <w:r w:rsidRPr="00CE29D6">
        <w:rPr>
          <w:rFonts w:ascii="Times New Roman" w:hAnsi="Times New Roman" w:cs="Times New Roman"/>
        </w:rPr>
        <w:t xml:space="preserve"> г.</w:t>
      </w:r>
    </w:p>
    <w:p w:rsidR="00CE29D6" w:rsidRPr="007600F1" w:rsidRDefault="00CE29D6" w:rsidP="00CE29D6">
      <w:pPr>
        <w:tabs>
          <w:tab w:val="left" w:pos="4690"/>
        </w:tabs>
        <w:ind w:left="5812"/>
        <w:jc w:val="center"/>
        <w:rPr>
          <w:b/>
          <w:bCs/>
          <w:sz w:val="28"/>
          <w:szCs w:val="28"/>
        </w:rPr>
      </w:pPr>
    </w:p>
    <w:p w:rsidR="00CE29D6" w:rsidRPr="007600F1" w:rsidRDefault="00CE29D6" w:rsidP="00CE29D6">
      <w:pPr>
        <w:tabs>
          <w:tab w:val="left" w:pos="4690"/>
        </w:tabs>
        <w:rPr>
          <w:b/>
          <w:bCs/>
        </w:rPr>
      </w:pPr>
    </w:p>
    <w:p w:rsidR="00CE29D6" w:rsidRDefault="00CE29D6" w:rsidP="00CE29D6">
      <w:pPr>
        <w:tabs>
          <w:tab w:val="left" w:pos="2655"/>
          <w:tab w:val="left" w:pos="4690"/>
        </w:tabs>
        <w:spacing w:line="360" w:lineRule="auto"/>
        <w:jc w:val="center"/>
        <w:rPr>
          <w:b/>
          <w:sz w:val="44"/>
          <w:szCs w:val="28"/>
        </w:rPr>
      </w:pPr>
    </w:p>
    <w:p w:rsidR="00CE29D6" w:rsidRPr="00E67384" w:rsidRDefault="00CE29D6" w:rsidP="00990290">
      <w:pPr>
        <w:tabs>
          <w:tab w:val="left" w:pos="2655"/>
          <w:tab w:val="left" w:pos="4690"/>
        </w:tabs>
        <w:spacing w:after="0"/>
        <w:jc w:val="center"/>
        <w:rPr>
          <w:b/>
          <w:sz w:val="44"/>
          <w:szCs w:val="28"/>
        </w:rPr>
      </w:pPr>
      <w:r w:rsidRPr="00E67384">
        <w:rPr>
          <w:b/>
          <w:sz w:val="44"/>
          <w:szCs w:val="28"/>
        </w:rPr>
        <w:t>Программа внеурочной деятельности</w:t>
      </w:r>
    </w:p>
    <w:p w:rsidR="00CE29D6" w:rsidRPr="00E67384" w:rsidRDefault="00CE29D6" w:rsidP="00990290">
      <w:pPr>
        <w:tabs>
          <w:tab w:val="left" w:pos="2655"/>
          <w:tab w:val="left" w:pos="4690"/>
        </w:tabs>
        <w:spacing w:after="0"/>
        <w:jc w:val="center"/>
        <w:rPr>
          <w:b/>
          <w:sz w:val="44"/>
          <w:szCs w:val="28"/>
        </w:rPr>
      </w:pPr>
      <w:r w:rsidRPr="00E67384">
        <w:rPr>
          <w:b/>
          <w:sz w:val="44"/>
          <w:szCs w:val="28"/>
        </w:rPr>
        <w:t xml:space="preserve">для обучающихся </w:t>
      </w:r>
      <w:r w:rsidRPr="00990290">
        <w:rPr>
          <w:b/>
          <w:sz w:val="44"/>
          <w:szCs w:val="28"/>
        </w:rPr>
        <w:t>7</w:t>
      </w:r>
      <w:r>
        <w:rPr>
          <w:b/>
          <w:sz w:val="44"/>
          <w:szCs w:val="28"/>
        </w:rPr>
        <w:t xml:space="preserve"> </w:t>
      </w:r>
      <w:r w:rsidRPr="00E67384">
        <w:rPr>
          <w:b/>
          <w:sz w:val="44"/>
          <w:szCs w:val="28"/>
        </w:rPr>
        <w:t>класса</w:t>
      </w:r>
    </w:p>
    <w:p w:rsidR="00CE29D6" w:rsidRPr="00990290" w:rsidRDefault="00CE29D6" w:rsidP="00990290">
      <w:pPr>
        <w:tabs>
          <w:tab w:val="left" w:pos="2655"/>
          <w:tab w:val="left" w:pos="4690"/>
        </w:tabs>
        <w:spacing w:after="0"/>
        <w:jc w:val="center"/>
        <w:rPr>
          <w:b/>
          <w:sz w:val="44"/>
          <w:szCs w:val="28"/>
          <w:u w:val="single"/>
        </w:rPr>
      </w:pPr>
      <w:r>
        <w:rPr>
          <w:b/>
          <w:sz w:val="44"/>
          <w:szCs w:val="28"/>
          <w:u w:val="single"/>
        </w:rPr>
        <w:t>В</w:t>
      </w:r>
      <w:r w:rsidR="00990290">
        <w:rPr>
          <w:b/>
          <w:sz w:val="44"/>
          <w:szCs w:val="28"/>
          <w:u w:val="single"/>
        </w:rPr>
        <w:t>идеоредактор</w:t>
      </w:r>
    </w:p>
    <w:p w:rsidR="00CE29D6" w:rsidRPr="00C93331" w:rsidRDefault="00990290" w:rsidP="00990290">
      <w:pPr>
        <w:tabs>
          <w:tab w:val="left" w:pos="2655"/>
          <w:tab w:val="left" w:pos="4690"/>
        </w:tabs>
        <w:spacing w:after="0"/>
        <w:jc w:val="center"/>
        <w:rPr>
          <w:b/>
          <w:sz w:val="36"/>
          <w:szCs w:val="28"/>
        </w:rPr>
      </w:pPr>
      <w:r w:rsidRPr="00C93331">
        <w:rPr>
          <w:b/>
          <w:sz w:val="36"/>
          <w:szCs w:val="28"/>
        </w:rPr>
        <w:t xml:space="preserve"> </w:t>
      </w:r>
      <w:r w:rsidR="00CE29D6" w:rsidRPr="00C93331">
        <w:rPr>
          <w:b/>
          <w:sz w:val="36"/>
          <w:szCs w:val="28"/>
        </w:rPr>
        <w:t>(</w:t>
      </w:r>
      <w:r w:rsidR="00CE29D6" w:rsidRPr="009C4EAD">
        <w:rPr>
          <w:b/>
          <w:sz w:val="32"/>
          <w:szCs w:val="28"/>
          <w:u w:val="single"/>
        </w:rPr>
        <w:t>обще интеллектуальное направление</w:t>
      </w:r>
      <w:r w:rsidR="00CE29D6" w:rsidRPr="00C93331">
        <w:rPr>
          <w:b/>
          <w:sz w:val="36"/>
          <w:szCs w:val="28"/>
        </w:rPr>
        <w:t>)</w:t>
      </w:r>
    </w:p>
    <w:p w:rsidR="00CE29D6" w:rsidRPr="00C93331" w:rsidRDefault="00CE29D6" w:rsidP="00990290">
      <w:pPr>
        <w:tabs>
          <w:tab w:val="left" w:pos="2655"/>
          <w:tab w:val="left" w:pos="4690"/>
        </w:tabs>
        <w:spacing w:after="0"/>
        <w:jc w:val="center"/>
        <w:rPr>
          <w:b/>
          <w:sz w:val="44"/>
          <w:szCs w:val="28"/>
        </w:rPr>
      </w:pPr>
      <w:r w:rsidRPr="00C93331">
        <w:rPr>
          <w:b/>
          <w:sz w:val="36"/>
          <w:szCs w:val="28"/>
        </w:rPr>
        <w:t>Срок реализации 1 год</w:t>
      </w:r>
    </w:p>
    <w:p w:rsidR="00CE29D6" w:rsidRPr="007600F1" w:rsidRDefault="00CE29D6" w:rsidP="00CE29D6">
      <w:pPr>
        <w:tabs>
          <w:tab w:val="left" w:pos="4690"/>
        </w:tabs>
        <w:jc w:val="both"/>
        <w:rPr>
          <w:b/>
          <w:bCs/>
        </w:rPr>
      </w:pPr>
    </w:p>
    <w:p w:rsidR="00CE29D6" w:rsidRPr="007600F1" w:rsidRDefault="00CE29D6" w:rsidP="00CE29D6">
      <w:pPr>
        <w:tabs>
          <w:tab w:val="left" w:pos="4690"/>
        </w:tabs>
        <w:jc w:val="both"/>
        <w:rPr>
          <w:b/>
          <w:bCs/>
        </w:rPr>
      </w:pPr>
    </w:p>
    <w:p w:rsidR="00CE29D6" w:rsidRPr="007600F1" w:rsidRDefault="00CE29D6" w:rsidP="00CE29D6">
      <w:pPr>
        <w:tabs>
          <w:tab w:val="left" w:pos="4690"/>
        </w:tabs>
        <w:jc w:val="both"/>
        <w:rPr>
          <w:bCs/>
        </w:rPr>
      </w:pPr>
    </w:p>
    <w:p w:rsidR="00CE29D6" w:rsidRPr="00E67384" w:rsidRDefault="00CE29D6" w:rsidP="00990290">
      <w:pPr>
        <w:tabs>
          <w:tab w:val="left" w:pos="4690"/>
        </w:tabs>
        <w:spacing w:after="0"/>
        <w:jc w:val="right"/>
        <w:rPr>
          <w:b/>
          <w:bCs/>
        </w:rPr>
      </w:pPr>
      <w:r w:rsidRPr="00E67384">
        <w:rPr>
          <w:b/>
          <w:bCs/>
        </w:rPr>
        <w:t xml:space="preserve">составлена </w:t>
      </w:r>
    </w:p>
    <w:p w:rsidR="00CE29D6" w:rsidRPr="00E67384" w:rsidRDefault="00CE29D6" w:rsidP="00990290">
      <w:pPr>
        <w:tabs>
          <w:tab w:val="left" w:pos="4690"/>
        </w:tabs>
        <w:spacing w:after="0"/>
        <w:jc w:val="right"/>
        <w:rPr>
          <w:b/>
          <w:bCs/>
        </w:rPr>
      </w:pPr>
      <w:r>
        <w:rPr>
          <w:b/>
          <w:bCs/>
        </w:rPr>
        <w:t>Осокиной Еленой Олеговной</w:t>
      </w:r>
      <w:r w:rsidRPr="00E67384">
        <w:rPr>
          <w:b/>
          <w:bCs/>
        </w:rPr>
        <w:t>,</w:t>
      </w:r>
    </w:p>
    <w:p w:rsidR="00CE29D6" w:rsidRPr="007600F1" w:rsidRDefault="00CE29D6" w:rsidP="00990290">
      <w:pPr>
        <w:tabs>
          <w:tab w:val="left" w:pos="4690"/>
        </w:tabs>
        <w:spacing w:after="0"/>
        <w:jc w:val="right"/>
        <w:rPr>
          <w:sz w:val="28"/>
          <w:szCs w:val="28"/>
        </w:rPr>
      </w:pPr>
      <w:r w:rsidRPr="00E67384">
        <w:rPr>
          <w:b/>
          <w:bCs/>
        </w:rPr>
        <w:t xml:space="preserve">учителем </w:t>
      </w:r>
      <w:r>
        <w:rPr>
          <w:b/>
          <w:bCs/>
        </w:rPr>
        <w:t>информатики</w:t>
      </w:r>
    </w:p>
    <w:p w:rsidR="00CE29D6" w:rsidRDefault="00CE29D6" w:rsidP="00CE29D6">
      <w:pPr>
        <w:tabs>
          <w:tab w:val="left" w:pos="4690"/>
        </w:tabs>
        <w:spacing w:before="100" w:beforeAutospacing="1"/>
        <w:jc w:val="center"/>
        <w:rPr>
          <w:sz w:val="28"/>
          <w:szCs w:val="28"/>
        </w:rPr>
      </w:pPr>
    </w:p>
    <w:p w:rsidR="00CE29D6" w:rsidRDefault="00CE29D6" w:rsidP="00CE29D6">
      <w:pPr>
        <w:tabs>
          <w:tab w:val="left" w:pos="4690"/>
        </w:tabs>
        <w:spacing w:before="100" w:beforeAutospacing="1"/>
        <w:jc w:val="center"/>
        <w:rPr>
          <w:sz w:val="28"/>
          <w:szCs w:val="28"/>
        </w:rPr>
      </w:pPr>
    </w:p>
    <w:p w:rsidR="00CE29D6" w:rsidRDefault="00CE29D6" w:rsidP="00CE29D6">
      <w:pPr>
        <w:tabs>
          <w:tab w:val="left" w:pos="4690"/>
        </w:tabs>
        <w:spacing w:before="100" w:beforeAutospacing="1"/>
        <w:jc w:val="center"/>
        <w:rPr>
          <w:sz w:val="28"/>
          <w:szCs w:val="28"/>
        </w:rPr>
      </w:pPr>
    </w:p>
    <w:p w:rsidR="00CE29D6" w:rsidRPr="007600F1" w:rsidRDefault="00CE29D6" w:rsidP="00CE29D6">
      <w:pPr>
        <w:tabs>
          <w:tab w:val="left" w:pos="4690"/>
        </w:tabs>
        <w:spacing w:before="100" w:beforeAutospacing="1"/>
        <w:jc w:val="center"/>
        <w:rPr>
          <w:sz w:val="28"/>
          <w:szCs w:val="28"/>
        </w:rPr>
      </w:pPr>
    </w:p>
    <w:p w:rsidR="00CE29D6" w:rsidRDefault="00CE29D6" w:rsidP="00CE29D6">
      <w:pPr>
        <w:tabs>
          <w:tab w:val="left" w:pos="4690"/>
        </w:tabs>
        <w:spacing w:before="100" w:beforeAutospacing="1"/>
        <w:jc w:val="center"/>
        <w:rPr>
          <w:b/>
          <w:bCs/>
          <w:sz w:val="28"/>
        </w:rPr>
      </w:pPr>
      <w:r w:rsidRPr="007600F1">
        <w:rPr>
          <w:b/>
          <w:bCs/>
          <w:sz w:val="28"/>
        </w:rPr>
        <w:t>20</w:t>
      </w:r>
      <w:r>
        <w:rPr>
          <w:b/>
          <w:bCs/>
          <w:sz w:val="28"/>
        </w:rPr>
        <w:t>2</w:t>
      </w:r>
      <w:r w:rsidR="00990290">
        <w:rPr>
          <w:b/>
          <w:bCs/>
          <w:sz w:val="28"/>
        </w:rPr>
        <w:t>1</w:t>
      </w:r>
      <w:r>
        <w:rPr>
          <w:b/>
          <w:bCs/>
          <w:sz w:val="28"/>
        </w:rPr>
        <w:t xml:space="preserve"> </w:t>
      </w:r>
      <w:r w:rsidRPr="007600F1">
        <w:rPr>
          <w:b/>
          <w:bCs/>
          <w:sz w:val="28"/>
        </w:rPr>
        <w:t>-</w:t>
      </w:r>
      <w:r>
        <w:rPr>
          <w:b/>
          <w:bCs/>
          <w:sz w:val="28"/>
        </w:rPr>
        <w:t xml:space="preserve"> 202</w:t>
      </w:r>
      <w:r w:rsidR="00990290">
        <w:rPr>
          <w:b/>
          <w:bCs/>
          <w:sz w:val="28"/>
        </w:rPr>
        <w:t>2</w:t>
      </w:r>
      <w:r w:rsidRPr="007600F1">
        <w:rPr>
          <w:b/>
          <w:bCs/>
          <w:sz w:val="28"/>
        </w:rPr>
        <w:t xml:space="preserve"> </w:t>
      </w:r>
      <w:r>
        <w:rPr>
          <w:b/>
          <w:bCs/>
          <w:sz w:val="28"/>
        </w:rPr>
        <w:t xml:space="preserve"> </w:t>
      </w:r>
      <w:r w:rsidRPr="007600F1">
        <w:rPr>
          <w:b/>
          <w:bCs/>
          <w:sz w:val="28"/>
        </w:rPr>
        <w:t>учебный год</w:t>
      </w:r>
    </w:p>
    <w:p w:rsidR="00CE29D6" w:rsidRDefault="00CE29D6" w:rsidP="00CE29D6">
      <w:pPr>
        <w:shd w:val="clear" w:color="auto" w:fill="FFFFFF"/>
        <w:ind w:left="62"/>
        <w:jc w:val="center"/>
        <w:rPr>
          <w:b/>
          <w:bCs/>
          <w:color w:val="000000"/>
          <w:spacing w:val="1"/>
        </w:rPr>
      </w:pPr>
    </w:p>
    <w:p w:rsidR="00CE29D6" w:rsidRDefault="00CE29D6" w:rsidP="00CE29D6">
      <w:pPr>
        <w:shd w:val="clear" w:color="auto" w:fill="FFFFFF"/>
        <w:spacing w:before="292" w:after="0" w:line="240" w:lineRule="auto"/>
        <w:ind w:left="23" w:hanging="23"/>
        <w:jc w:val="center"/>
        <w:rPr>
          <w:rFonts w:ascii="Times New Roman" w:hAnsi="Times New Roman" w:cs="Times New Roman"/>
          <w:color w:val="000000"/>
          <w:sz w:val="24"/>
          <w:szCs w:val="24"/>
        </w:rPr>
      </w:pPr>
      <w:r>
        <w:rPr>
          <w:rFonts w:ascii="Times New Roman" w:hAnsi="Times New Roman" w:cs="Times New Roman"/>
          <w:b/>
          <w:spacing w:val="-2"/>
          <w:sz w:val="24"/>
          <w:szCs w:val="24"/>
        </w:rPr>
        <w:lastRenderedPageBreak/>
        <w:t>Пояснительная записка.</w:t>
      </w:r>
    </w:p>
    <w:p w:rsidR="00CE29D6" w:rsidRDefault="00CE29D6" w:rsidP="00CE29D6">
      <w:pPr>
        <w:shd w:val="clear" w:color="auto" w:fill="FFFFFF"/>
        <w:spacing w:after="0" w:line="240" w:lineRule="auto"/>
        <w:ind w:firstLine="851"/>
        <w:jc w:val="both"/>
        <w:rPr>
          <w:rFonts w:ascii="Calibri" w:hAnsi="Calibri" w:cs="Calibri"/>
          <w:color w:val="000000"/>
        </w:rPr>
      </w:pPr>
      <w:r>
        <w:rPr>
          <w:rFonts w:ascii="Times New Roman" w:hAnsi="Times New Roman" w:cs="Times New Roman"/>
          <w:color w:val="000000"/>
          <w:sz w:val="24"/>
          <w:szCs w:val="24"/>
        </w:rPr>
        <w:t xml:space="preserve">Основное направление программы – художественно - эстетическое и нацелена на создание короткометражных мультфильмов с помощью видеоредактора </w:t>
      </w:r>
      <w:proofErr w:type="spellStart"/>
      <w:r w:rsidR="002B62DB">
        <w:rPr>
          <w:rFonts w:ascii="Times New Roman" w:hAnsi="Times New Roman" w:cs="Times New Roman"/>
          <w:color w:val="000000"/>
          <w:sz w:val="24"/>
          <w:szCs w:val="24"/>
        </w:rPr>
        <w:t>Movavi</w:t>
      </w:r>
      <w:proofErr w:type="spellEnd"/>
      <w:r>
        <w:rPr>
          <w:rFonts w:ascii="Times New Roman" w:hAnsi="Times New Roman" w:cs="Times New Roman"/>
          <w:color w:val="000000"/>
          <w:sz w:val="24"/>
          <w:szCs w:val="24"/>
        </w:rPr>
        <w:t xml:space="preserve"> с использованием разных видов анимации: пластилиновая, кукольная, бумажная, песочная и т. д.</w:t>
      </w:r>
      <w:r>
        <w:rPr>
          <w:color w:val="000000"/>
        </w:rPr>
        <w:t xml:space="preserve"> Такие занятия создают условия для самостоятельной творческой деятельности. </w:t>
      </w:r>
    </w:p>
    <w:p w:rsidR="00CE29D6" w:rsidRDefault="00CE29D6" w:rsidP="00CE29D6">
      <w:pPr>
        <w:shd w:val="clear" w:color="auto" w:fill="FFFFFF"/>
        <w:spacing w:after="0" w:line="240" w:lineRule="auto"/>
        <w:rPr>
          <w:rFonts w:ascii="Times New Roman" w:hAnsi="Times New Roman" w:cs="Times New Roman"/>
          <w:b/>
          <w:bCs/>
          <w:sz w:val="24"/>
          <w:szCs w:val="24"/>
        </w:rPr>
      </w:pPr>
    </w:p>
    <w:p w:rsidR="00CE29D6" w:rsidRDefault="00CE29D6" w:rsidP="00CE29D6">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
          <w:bCs/>
          <w:sz w:val="24"/>
          <w:szCs w:val="24"/>
        </w:rPr>
        <w:t>В процессе обучения дети:</w:t>
      </w:r>
    </w:p>
    <w:p w:rsidR="00CE29D6" w:rsidRDefault="00CE29D6" w:rsidP="00CE29D6">
      <w:pPr>
        <w:numPr>
          <w:ilvl w:val="0"/>
          <w:numId w:val="2"/>
        </w:numPr>
        <w:shd w:val="clear" w:color="auto" w:fill="FFFFFF"/>
        <w:tabs>
          <w:tab w:val="left" w:pos="284"/>
        </w:tabs>
        <w:suppressAutoHyphens/>
        <w:spacing w:after="0" w:line="240" w:lineRule="auto"/>
        <w:ind w:left="255"/>
        <w:rPr>
          <w:rFonts w:ascii="Times New Roman" w:hAnsi="Times New Roman" w:cs="Times New Roman"/>
          <w:color w:val="000000"/>
          <w:sz w:val="24"/>
          <w:szCs w:val="24"/>
        </w:rPr>
      </w:pPr>
      <w:r>
        <w:rPr>
          <w:rFonts w:ascii="Times New Roman" w:hAnsi="Times New Roman" w:cs="Times New Roman"/>
          <w:color w:val="000000"/>
          <w:sz w:val="24"/>
          <w:szCs w:val="24"/>
        </w:rPr>
        <w:t>знакомятся с разными видами деятельности: конструирование, лепка, рисование, съёмка, монтаж, озвучка.</w:t>
      </w:r>
    </w:p>
    <w:p w:rsidR="00CE29D6" w:rsidRPr="002B62DB" w:rsidRDefault="00CE29D6" w:rsidP="00CE29D6">
      <w:pPr>
        <w:numPr>
          <w:ilvl w:val="0"/>
          <w:numId w:val="2"/>
        </w:numPr>
        <w:shd w:val="clear" w:color="auto" w:fill="FFFFFF"/>
        <w:tabs>
          <w:tab w:val="left" w:pos="284"/>
        </w:tabs>
        <w:suppressAutoHyphens/>
        <w:spacing w:after="0" w:line="240" w:lineRule="auto"/>
        <w:ind w:left="255"/>
        <w:rPr>
          <w:rFonts w:ascii="Times New Roman" w:hAnsi="Times New Roman" w:cs="Times New Roman"/>
          <w:color w:val="000000"/>
          <w:sz w:val="24"/>
          <w:szCs w:val="24"/>
        </w:rPr>
      </w:pPr>
      <w:r>
        <w:rPr>
          <w:rFonts w:ascii="Times New Roman" w:hAnsi="Times New Roman" w:cs="Times New Roman"/>
          <w:color w:val="000000"/>
          <w:sz w:val="24"/>
          <w:szCs w:val="24"/>
        </w:rPr>
        <w:t>учатся</w:t>
      </w:r>
      <w:r w:rsidRPr="002B62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работать</w:t>
      </w:r>
      <w:r w:rsidRPr="002B62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2B62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разными</w:t>
      </w:r>
      <w:r w:rsidRPr="002B62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программами</w:t>
      </w:r>
      <w:r w:rsidRPr="002B62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2B62D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Word</w:t>
      </w:r>
      <w:r w:rsidRPr="002B62D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Microsoft</w:t>
      </w:r>
      <w:r w:rsidRPr="002B62D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Officce</w:t>
      </w:r>
      <w:proofErr w:type="spellEnd"/>
      <w:r w:rsidRPr="002B62D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Picture</w:t>
      </w:r>
      <w:r w:rsidRPr="002B62D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Manager</w:t>
      </w:r>
      <w:r w:rsidRPr="002B62DB">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GIMP</w:t>
      </w:r>
      <w:r w:rsidRPr="002B62DB">
        <w:rPr>
          <w:rFonts w:ascii="Times New Roman" w:hAnsi="Times New Roman" w:cs="Times New Roman"/>
          <w:color w:val="000000"/>
          <w:sz w:val="24"/>
          <w:szCs w:val="24"/>
        </w:rPr>
        <w:t xml:space="preserve">, </w:t>
      </w:r>
      <w:proofErr w:type="spellStart"/>
      <w:r w:rsidR="002B62DB">
        <w:rPr>
          <w:rFonts w:ascii="Times New Roman" w:hAnsi="Times New Roman" w:cs="Times New Roman"/>
          <w:color w:val="000000"/>
          <w:sz w:val="24"/>
          <w:szCs w:val="24"/>
          <w:lang w:val="en-US"/>
        </w:rPr>
        <w:t>Movavi</w:t>
      </w:r>
      <w:proofErr w:type="spellEnd"/>
      <w:r w:rsidRPr="002B62D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Internet</w:t>
      </w:r>
      <w:r w:rsidRPr="002B62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2B62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w:t>
      </w:r>
      <w:r w:rsidRPr="002B62DB">
        <w:rPr>
          <w:rFonts w:ascii="Times New Roman" w:hAnsi="Times New Roman" w:cs="Times New Roman"/>
          <w:color w:val="000000"/>
          <w:sz w:val="24"/>
          <w:szCs w:val="24"/>
        </w:rPr>
        <w:t>.</w:t>
      </w:r>
      <w:r>
        <w:rPr>
          <w:rFonts w:ascii="Times New Roman" w:hAnsi="Times New Roman" w:cs="Times New Roman"/>
          <w:color w:val="000000"/>
          <w:sz w:val="24"/>
          <w:szCs w:val="24"/>
        </w:rPr>
        <w:t>д</w:t>
      </w:r>
      <w:r w:rsidRPr="002B62DB">
        <w:rPr>
          <w:rFonts w:ascii="Times New Roman" w:hAnsi="Times New Roman" w:cs="Times New Roman"/>
          <w:color w:val="000000"/>
          <w:sz w:val="24"/>
          <w:szCs w:val="24"/>
        </w:rPr>
        <w:t xml:space="preserve">.) </w:t>
      </w:r>
    </w:p>
    <w:p w:rsidR="00CE29D6" w:rsidRDefault="00CE29D6" w:rsidP="00CE29D6">
      <w:pPr>
        <w:numPr>
          <w:ilvl w:val="0"/>
          <w:numId w:val="2"/>
        </w:numPr>
        <w:shd w:val="clear" w:color="auto" w:fill="FFFFFF"/>
        <w:tabs>
          <w:tab w:val="left" w:pos="284"/>
        </w:tabs>
        <w:suppressAutoHyphens/>
        <w:spacing w:after="0" w:line="240" w:lineRule="auto"/>
        <w:ind w:left="255"/>
        <w:rPr>
          <w:rFonts w:ascii="Times New Roman" w:hAnsi="Times New Roman" w:cs="Times New Roman"/>
          <w:color w:val="000000"/>
          <w:sz w:val="24"/>
          <w:szCs w:val="24"/>
        </w:rPr>
      </w:pPr>
      <w:r>
        <w:rPr>
          <w:rFonts w:ascii="Times New Roman" w:hAnsi="Times New Roman" w:cs="Times New Roman"/>
          <w:color w:val="000000"/>
          <w:sz w:val="24"/>
          <w:szCs w:val="24"/>
        </w:rPr>
        <w:t>учатся работать с оборудованием (сканер, принтер, видеокамера, цифровая камера, и т.д.)</w:t>
      </w:r>
    </w:p>
    <w:p w:rsidR="00CE29D6" w:rsidRDefault="00CE29D6" w:rsidP="00CE29D6">
      <w:pPr>
        <w:numPr>
          <w:ilvl w:val="0"/>
          <w:numId w:val="2"/>
        </w:numPr>
        <w:shd w:val="clear" w:color="auto" w:fill="FFFFFF"/>
        <w:tabs>
          <w:tab w:val="left" w:pos="284"/>
        </w:tabs>
        <w:suppressAutoHyphens/>
        <w:spacing w:after="0" w:line="240" w:lineRule="auto"/>
        <w:ind w:left="255"/>
        <w:rPr>
          <w:rFonts w:ascii="Times New Roman" w:hAnsi="Times New Roman" w:cs="Times New Roman"/>
          <w:color w:val="000000"/>
          <w:sz w:val="24"/>
          <w:szCs w:val="24"/>
        </w:rPr>
      </w:pPr>
      <w:r>
        <w:rPr>
          <w:rFonts w:ascii="Times New Roman" w:hAnsi="Times New Roman" w:cs="Times New Roman"/>
          <w:color w:val="000000"/>
          <w:sz w:val="24"/>
          <w:szCs w:val="24"/>
        </w:rPr>
        <w:t>применяют на практике знания, умения и навыки по математике, информатике, технологии, ИЗО и литературе.</w:t>
      </w:r>
    </w:p>
    <w:p w:rsidR="00CE29D6" w:rsidRDefault="00CE29D6" w:rsidP="00CE29D6">
      <w:pPr>
        <w:numPr>
          <w:ilvl w:val="0"/>
          <w:numId w:val="2"/>
        </w:numPr>
        <w:shd w:val="clear" w:color="auto" w:fill="FFFFFF"/>
        <w:tabs>
          <w:tab w:val="left" w:pos="284"/>
        </w:tabs>
        <w:suppressAutoHyphens/>
        <w:spacing w:after="0" w:line="240" w:lineRule="auto"/>
        <w:ind w:left="255"/>
        <w:rPr>
          <w:rFonts w:ascii="Times New Roman" w:hAnsi="Times New Roman" w:cs="Times New Roman"/>
          <w:color w:val="000000"/>
          <w:sz w:val="24"/>
          <w:szCs w:val="24"/>
        </w:rPr>
      </w:pPr>
      <w:r>
        <w:rPr>
          <w:rFonts w:ascii="Times New Roman" w:hAnsi="Times New Roman" w:cs="Times New Roman"/>
          <w:color w:val="000000"/>
          <w:sz w:val="24"/>
          <w:szCs w:val="24"/>
        </w:rPr>
        <w:t>учатся организовывать свою деятельность (ставить цель, планировать, контролировать и оценивать)</w:t>
      </w:r>
    </w:p>
    <w:p w:rsidR="00CE29D6" w:rsidRDefault="00CE29D6" w:rsidP="00CE29D6">
      <w:pPr>
        <w:numPr>
          <w:ilvl w:val="0"/>
          <w:numId w:val="2"/>
        </w:numPr>
        <w:shd w:val="clear" w:color="auto" w:fill="FFFFFF"/>
        <w:tabs>
          <w:tab w:val="left" w:pos="284"/>
        </w:tabs>
        <w:suppressAutoHyphens/>
        <w:spacing w:after="0" w:line="240" w:lineRule="auto"/>
        <w:ind w:left="255"/>
        <w:rPr>
          <w:rFonts w:ascii="Times New Roman" w:hAnsi="Times New Roman" w:cs="Times New Roman"/>
          <w:color w:val="000000"/>
          <w:sz w:val="24"/>
          <w:szCs w:val="24"/>
        </w:rPr>
      </w:pPr>
      <w:r>
        <w:rPr>
          <w:rFonts w:ascii="Times New Roman" w:hAnsi="Times New Roman" w:cs="Times New Roman"/>
          <w:color w:val="000000"/>
          <w:sz w:val="24"/>
          <w:szCs w:val="24"/>
        </w:rPr>
        <w:t>осознают, что компьютер предназначен не только для развлечений (человек - потребитель), а также для самореализации (человек - созидатель)</w:t>
      </w:r>
    </w:p>
    <w:p w:rsidR="00CE29D6" w:rsidRDefault="00CE29D6" w:rsidP="00CE29D6">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работе по данной программе появляется возможность закреплять и углублять знания, полученные по разным предметам. На практических занятиях реализуется принцип межпредметных связей. Это достигается на основе двух методологических подходов.</w:t>
      </w:r>
    </w:p>
    <w:p w:rsidR="00CE29D6" w:rsidRDefault="00CE29D6" w:rsidP="00CE29D6">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Первый заключается в том, что освоение любой программной среды осуществляется в процессе реализации (решения) конкретной задачи. Второй подход определяется тем, что большое внимание уделяется исследованию. С этой целью учащиеся занимаются моделированием объектов, процессов, явлений из любых предметных областей в ранее освоенной программной среде. Следует отметить продуктивный характер подобной деятельности, в основу которой заложена ориентация на исследование и творчество.</w:t>
      </w:r>
    </w:p>
    <w:p w:rsidR="00CE29D6" w:rsidRDefault="00CE29D6" w:rsidP="00CE29D6">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качестве основной </w:t>
      </w:r>
      <w:r>
        <w:rPr>
          <w:rFonts w:ascii="Times New Roman" w:hAnsi="Times New Roman" w:cs="Times New Roman"/>
          <w:b/>
          <w:i/>
          <w:color w:val="000000"/>
          <w:sz w:val="24"/>
          <w:szCs w:val="24"/>
        </w:rPr>
        <w:t>формы организации учебных занятий</w:t>
      </w:r>
      <w:r>
        <w:rPr>
          <w:rFonts w:ascii="Times New Roman" w:hAnsi="Times New Roman" w:cs="Times New Roman"/>
          <w:color w:val="000000"/>
          <w:sz w:val="24"/>
          <w:szCs w:val="24"/>
        </w:rPr>
        <w:t xml:space="preserve"> используется выполнение учащимися практических работ за компьютером (компьютерный практикум). Роль учителя состоит в небольшом по времени объяснении нового материала и постановке задачи, а затем консультировании учащихся в процессе выполнения ими практической работы.</w:t>
      </w:r>
    </w:p>
    <w:p w:rsidR="00CE29D6" w:rsidRDefault="00CE29D6" w:rsidP="00CE29D6">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Начало работы заключается в ознакомлении детей с техникой безопасности при работе в кабинете информатики. Обучающиеся уже освоили работу в графическом редакторе P</w:t>
      </w:r>
      <w:proofErr w:type="spellStart"/>
      <w:r>
        <w:rPr>
          <w:rFonts w:ascii="Times New Roman" w:hAnsi="Times New Roman" w:cs="Times New Roman"/>
          <w:color w:val="000000"/>
          <w:sz w:val="24"/>
          <w:szCs w:val="24"/>
          <w:lang w:val="en-US"/>
        </w:rPr>
        <w:t>aint</w:t>
      </w:r>
      <w:proofErr w:type="spellEnd"/>
      <w:r>
        <w:rPr>
          <w:rFonts w:ascii="Times New Roman" w:hAnsi="Times New Roman" w:cs="Times New Roman"/>
          <w:color w:val="000000"/>
          <w:sz w:val="24"/>
          <w:szCs w:val="24"/>
        </w:rPr>
        <w:t xml:space="preserve">. Дети могут рисовать и сохранять файлы в графическом редакторе, создавать анимации из созданных ими же рисунков. Далее дети учатся создавать сначала маленькие рисованные фильмы, а затем более сложные, большие по времени воспроизведения и озвученные. Для этого следует научить работать со стандартным приложением </w:t>
      </w:r>
      <w:r>
        <w:rPr>
          <w:rFonts w:ascii="Times New Roman" w:hAnsi="Times New Roman" w:cs="Times New Roman"/>
          <w:color w:val="000000"/>
          <w:sz w:val="24"/>
          <w:szCs w:val="24"/>
          <w:lang w:val="en-US"/>
        </w:rPr>
        <w:t>Microsoft</w:t>
      </w:r>
      <w:r w:rsidRPr="00CE29D6">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Officce</w:t>
      </w:r>
      <w:proofErr w:type="spellEnd"/>
      <w:r w:rsidRPr="00CE29D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Picture</w:t>
      </w:r>
      <w:r w:rsidRPr="00CE29D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Manager</w:t>
      </w:r>
      <w:r>
        <w:rPr>
          <w:rFonts w:ascii="Times New Roman" w:hAnsi="Times New Roman" w:cs="Times New Roman"/>
          <w:color w:val="000000"/>
          <w:sz w:val="24"/>
          <w:szCs w:val="24"/>
        </w:rPr>
        <w:t xml:space="preserve">,  в графическом редакторе </w:t>
      </w:r>
      <w:r>
        <w:rPr>
          <w:rFonts w:ascii="Times New Roman" w:hAnsi="Times New Roman" w:cs="Times New Roman"/>
          <w:color w:val="000000"/>
          <w:sz w:val="24"/>
          <w:szCs w:val="24"/>
          <w:lang w:val="en-US"/>
        </w:rPr>
        <w:t>GIMP</w:t>
      </w:r>
      <w:r>
        <w:rPr>
          <w:rFonts w:ascii="Times New Roman" w:hAnsi="Times New Roman" w:cs="Times New Roman"/>
          <w:color w:val="000000"/>
          <w:sz w:val="24"/>
          <w:szCs w:val="24"/>
        </w:rPr>
        <w:t xml:space="preserve">, а впоследствии и редакторе видеоклипов </w:t>
      </w:r>
      <w:proofErr w:type="spellStart"/>
      <w:r w:rsidR="002B62DB">
        <w:rPr>
          <w:rFonts w:ascii="Times New Roman" w:hAnsi="Times New Roman" w:cs="Times New Roman"/>
          <w:color w:val="000000"/>
          <w:sz w:val="24"/>
          <w:szCs w:val="24"/>
        </w:rPr>
        <w:t>Movavi</w:t>
      </w:r>
      <w:proofErr w:type="spellEnd"/>
      <w:r>
        <w:rPr>
          <w:rFonts w:ascii="Times New Roman" w:hAnsi="Times New Roman" w:cs="Times New Roman"/>
          <w:color w:val="000000"/>
          <w:sz w:val="24"/>
          <w:szCs w:val="24"/>
        </w:rPr>
        <w:t>. Здесь больше возможности проявить себя в подаче материала, творческом оформлении. Озвучивая свои проекты, учащиеся учатся читать тексты  четко, эмоционально. К тому же появляется необходимость освоить работу с фотоаппаратом, сканером, микрофоном.</w:t>
      </w:r>
    </w:p>
    <w:p w:rsidR="00CE29D6" w:rsidRDefault="00CE29D6" w:rsidP="00CE29D6">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Кроме разработки проектов под руководством учителя, учащимся предлагаются практические задания для самостоятельного выполнения.</w:t>
      </w:r>
    </w:p>
    <w:p w:rsidR="00CE29D6" w:rsidRDefault="00CE29D6" w:rsidP="00CE29D6">
      <w:pPr>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Текущий контроль осуществляется по результатам выполнения учащимися этих практических заданий. Итоговый контроль осуществляется в форме защиты итоговых проектов.</w:t>
      </w:r>
    </w:p>
    <w:p w:rsidR="00CE29D6" w:rsidRDefault="00CE29D6" w:rsidP="00CE29D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Данная программа рассчитана на 1 год, 3</w:t>
      </w:r>
      <w:r w:rsidR="002B62DB">
        <w:rPr>
          <w:rFonts w:ascii="Times New Roman" w:hAnsi="Times New Roman" w:cs="Times New Roman"/>
          <w:sz w:val="24"/>
          <w:szCs w:val="24"/>
        </w:rPr>
        <w:t>4</w:t>
      </w:r>
      <w:r>
        <w:rPr>
          <w:rFonts w:ascii="Times New Roman" w:hAnsi="Times New Roman" w:cs="Times New Roman"/>
          <w:sz w:val="24"/>
          <w:szCs w:val="24"/>
        </w:rPr>
        <w:t xml:space="preserve"> учебных часов и предназначена для детей 11-14 лет, которые постоянно посещают занятия. Занятия проходят 1 час в неделю. Продолжительность занятий 4</w:t>
      </w:r>
      <w:r w:rsidR="002B62DB">
        <w:rPr>
          <w:rFonts w:ascii="Times New Roman" w:hAnsi="Times New Roman" w:cs="Times New Roman"/>
          <w:sz w:val="24"/>
          <w:szCs w:val="24"/>
        </w:rPr>
        <w:t>0</w:t>
      </w:r>
      <w:r>
        <w:rPr>
          <w:rFonts w:ascii="Times New Roman" w:hAnsi="Times New Roman" w:cs="Times New Roman"/>
          <w:sz w:val="24"/>
          <w:szCs w:val="24"/>
        </w:rPr>
        <w:t xml:space="preserve"> минут.  </w:t>
      </w:r>
    </w:p>
    <w:p w:rsidR="00CE29D6" w:rsidRDefault="00CE29D6" w:rsidP="00CE29D6">
      <w:pPr>
        <w:spacing w:after="0" w:line="240" w:lineRule="auto"/>
        <w:ind w:firstLine="851"/>
        <w:jc w:val="both"/>
        <w:rPr>
          <w:rFonts w:ascii="Times New Roman" w:hAnsi="Times New Roman" w:cs="Times New Roman"/>
          <w:sz w:val="24"/>
          <w:szCs w:val="24"/>
        </w:rPr>
      </w:pPr>
    </w:p>
    <w:p w:rsidR="00CE29D6" w:rsidRDefault="00CE29D6" w:rsidP="00CE29D6">
      <w:pPr>
        <w:spacing w:after="0" w:line="240" w:lineRule="auto"/>
        <w:ind w:firstLine="851"/>
        <w:jc w:val="both"/>
        <w:rPr>
          <w:rFonts w:ascii="Times New Roman" w:hAnsi="Times New Roman" w:cs="Times New Roman"/>
          <w:b/>
          <w:i/>
          <w:color w:val="000000"/>
          <w:sz w:val="24"/>
          <w:szCs w:val="24"/>
        </w:rPr>
      </w:pPr>
      <w:r>
        <w:rPr>
          <w:rFonts w:ascii="Times New Roman" w:hAnsi="Times New Roman" w:cs="Times New Roman"/>
          <w:b/>
          <w:color w:val="000000"/>
          <w:sz w:val="24"/>
          <w:szCs w:val="24"/>
        </w:rPr>
        <w:t>Планируемые результаты:</w:t>
      </w:r>
    </w:p>
    <w:p w:rsidR="00CE29D6" w:rsidRDefault="00CE29D6" w:rsidP="00CE29D6">
      <w:pPr>
        <w:spacing w:after="0" w:line="240" w:lineRule="auto"/>
        <w:ind w:firstLine="851"/>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Личностные: </w:t>
      </w:r>
      <w:r>
        <w:rPr>
          <w:rFonts w:ascii="Times New Roman" w:hAnsi="Times New Roman" w:cs="Times New Roman"/>
          <w:color w:val="000000"/>
          <w:sz w:val="24"/>
          <w:szCs w:val="24"/>
        </w:rPr>
        <w:t xml:space="preserve">у обучающегося будут сформированы: широкая мотивационная основа творческой деятельности, включающая социальные, учебно-познавательные и внешние мотивы; ориентация на понимание причин успеха в создании мультфильма; учебно-познавательный интерес к новому учебному материалу и способам решения новой частной задачи; </w:t>
      </w:r>
      <w:r>
        <w:rPr>
          <w:rFonts w:ascii="Times New Roman" w:hAnsi="Times New Roman" w:cs="Times New Roman"/>
          <w:i/>
          <w:color w:val="000000"/>
          <w:sz w:val="24"/>
          <w:szCs w:val="24"/>
        </w:rPr>
        <w:t>получит возможность для формирования выраженной устойчивой учебно-познавательной мотивации учения и адекватного понимания причин успешности или неуспешности учебной деятельности.</w:t>
      </w:r>
    </w:p>
    <w:p w:rsidR="00CE29D6" w:rsidRDefault="00CE29D6" w:rsidP="00CE29D6">
      <w:pPr>
        <w:spacing w:after="0" w:line="240" w:lineRule="auto"/>
        <w:ind w:firstLine="851"/>
        <w:jc w:val="both"/>
        <w:rPr>
          <w:rFonts w:ascii="Times New Roman" w:hAnsi="Times New Roman" w:cs="Times New Roman"/>
          <w:b/>
          <w:i/>
          <w:color w:val="000000"/>
          <w:sz w:val="24"/>
          <w:szCs w:val="24"/>
        </w:rPr>
      </w:pPr>
    </w:p>
    <w:p w:rsidR="00CE29D6" w:rsidRDefault="00CE29D6" w:rsidP="00CE29D6">
      <w:pPr>
        <w:spacing w:after="0" w:line="240" w:lineRule="auto"/>
        <w:ind w:firstLine="851"/>
        <w:jc w:val="both"/>
        <w:rPr>
          <w:rFonts w:ascii="Times New Roman" w:hAnsi="Times New Roman" w:cs="Times New Roman"/>
          <w:i/>
          <w:color w:val="000000"/>
          <w:sz w:val="24"/>
          <w:szCs w:val="24"/>
          <w:u w:val="single"/>
        </w:rPr>
      </w:pPr>
      <w:r>
        <w:rPr>
          <w:rFonts w:ascii="Times New Roman" w:hAnsi="Times New Roman" w:cs="Times New Roman"/>
          <w:b/>
          <w:i/>
          <w:color w:val="000000"/>
          <w:sz w:val="24"/>
          <w:szCs w:val="24"/>
        </w:rPr>
        <w:t>Метапредметные:</w:t>
      </w:r>
    </w:p>
    <w:p w:rsidR="00CE29D6" w:rsidRDefault="00CE29D6" w:rsidP="00CE29D6">
      <w:pPr>
        <w:spacing w:after="0" w:line="240" w:lineRule="auto"/>
        <w:ind w:firstLine="851"/>
        <w:jc w:val="both"/>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Регулятивные:</w:t>
      </w:r>
      <w:r>
        <w:rPr>
          <w:rFonts w:ascii="Times New Roman" w:hAnsi="Times New Roman" w:cs="Times New Roman"/>
          <w:color w:val="000000"/>
          <w:sz w:val="24"/>
          <w:szCs w:val="24"/>
        </w:rPr>
        <w:t xml:space="preserve"> обучающийся научится принимать и сохранять учебную задачу, планировать своё действие</w:t>
      </w:r>
      <w:r>
        <w:rPr>
          <w:rFonts w:ascii="Times New Roman" w:hAnsi="Times New Roman" w:cs="Times New Roman"/>
          <w:i/>
          <w:color w:val="000000"/>
          <w:sz w:val="24"/>
          <w:szCs w:val="24"/>
        </w:rPr>
        <w:t>.</w:t>
      </w:r>
    </w:p>
    <w:p w:rsidR="00CE29D6" w:rsidRDefault="00CE29D6" w:rsidP="00CE29D6">
      <w:pPr>
        <w:spacing w:after="0" w:line="240" w:lineRule="auto"/>
        <w:ind w:firstLine="851"/>
        <w:jc w:val="both"/>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Коммуникативные:</w:t>
      </w:r>
      <w:r>
        <w:rPr>
          <w:rFonts w:ascii="Times New Roman" w:hAnsi="Times New Roman" w:cs="Times New Roman"/>
          <w:color w:val="000000"/>
          <w:sz w:val="24"/>
          <w:szCs w:val="24"/>
        </w:rPr>
        <w:t xml:space="preserve"> обучающийся научится договариваться и приходить к общему решению в совместной деятельности</w:t>
      </w:r>
      <w:r>
        <w:rPr>
          <w:rFonts w:ascii="Times New Roman" w:hAnsi="Times New Roman" w:cs="Times New Roman"/>
          <w:i/>
          <w:color w:val="000000"/>
          <w:sz w:val="24"/>
          <w:szCs w:val="24"/>
        </w:rPr>
        <w:t>.</w:t>
      </w:r>
    </w:p>
    <w:p w:rsidR="00CE29D6" w:rsidRDefault="00CE29D6" w:rsidP="00CE29D6">
      <w:pPr>
        <w:spacing w:after="0" w:line="240" w:lineRule="auto"/>
        <w:ind w:firstLine="851"/>
        <w:jc w:val="both"/>
        <w:rPr>
          <w:rFonts w:ascii="Times New Roman" w:hAnsi="Times New Roman" w:cs="Times New Roman"/>
          <w:i/>
          <w:iCs/>
          <w:color w:val="000000"/>
          <w:sz w:val="24"/>
          <w:szCs w:val="24"/>
          <w:u w:val="single"/>
        </w:rPr>
      </w:pPr>
      <w:r>
        <w:rPr>
          <w:rFonts w:ascii="Times New Roman" w:hAnsi="Times New Roman" w:cs="Times New Roman"/>
          <w:i/>
          <w:color w:val="000000"/>
          <w:sz w:val="24"/>
          <w:szCs w:val="24"/>
          <w:u w:val="single"/>
        </w:rPr>
        <w:t>Познавательные:</w:t>
      </w:r>
      <w:r>
        <w:rPr>
          <w:rFonts w:ascii="Times New Roman" w:hAnsi="Times New Roman" w:cs="Times New Roman"/>
          <w:color w:val="000000"/>
          <w:sz w:val="24"/>
          <w:szCs w:val="24"/>
        </w:rPr>
        <w:t xml:space="preserve"> обучающийся научится осуществлять поиск необходимой информации для выполнения учебных заданий с использованием учебной литературы</w:t>
      </w:r>
      <w:r>
        <w:rPr>
          <w:rFonts w:ascii="Times New Roman" w:hAnsi="Times New Roman" w:cs="Times New Roman"/>
          <w:i/>
          <w:color w:val="000000"/>
          <w:sz w:val="24"/>
          <w:szCs w:val="24"/>
        </w:rPr>
        <w:t>.</w:t>
      </w:r>
    </w:p>
    <w:p w:rsidR="00CE29D6" w:rsidRDefault="00CE29D6" w:rsidP="00CE29D6">
      <w:pPr>
        <w:spacing w:after="0" w:line="240" w:lineRule="auto"/>
        <w:ind w:firstLine="851"/>
        <w:jc w:val="both"/>
        <w:rPr>
          <w:rFonts w:ascii="Times New Roman" w:hAnsi="Times New Roman" w:cs="Times New Roman"/>
          <w:i/>
          <w:color w:val="000000"/>
          <w:sz w:val="24"/>
          <w:szCs w:val="24"/>
        </w:rPr>
      </w:pPr>
      <w:r>
        <w:rPr>
          <w:rFonts w:ascii="Times New Roman" w:hAnsi="Times New Roman" w:cs="Times New Roman"/>
          <w:i/>
          <w:iCs/>
          <w:color w:val="000000"/>
          <w:sz w:val="24"/>
          <w:szCs w:val="24"/>
          <w:u w:val="single"/>
        </w:rPr>
        <w:t>Предметные:</w:t>
      </w:r>
      <w:r>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обучающийся научится осуществлять под руководством учителя элементарную проектную деятельность в малых группах</w:t>
      </w:r>
      <w:r>
        <w:rPr>
          <w:rFonts w:ascii="Times New Roman" w:hAnsi="Times New Roman" w:cs="Times New Roman"/>
          <w:i/>
          <w:color w:val="000000"/>
          <w:sz w:val="24"/>
          <w:szCs w:val="24"/>
        </w:rPr>
        <w:t>.</w:t>
      </w:r>
    </w:p>
    <w:p w:rsidR="00CE29D6" w:rsidRDefault="00CE29D6" w:rsidP="00CE29D6">
      <w:pPr>
        <w:spacing w:after="0" w:line="240" w:lineRule="auto"/>
        <w:ind w:firstLine="851"/>
        <w:jc w:val="both"/>
        <w:rPr>
          <w:rFonts w:ascii="Times New Roman" w:hAnsi="Times New Roman" w:cs="Times New Roman"/>
          <w:i/>
          <w:color w:val="000000"/>
          <w:sz w:val="24"/>
          <w:szCs w:val="24"/>
        </w:rPr>
      </w:pPr>
    </w:p>
    <w:p w:rsidR="00CE29D6" w:rsidRDefault="00CE29D6" w:rsidP="00CE29D6">
      <w:pPr>
        <w:spacing w:after="0" w:line="240" w:lineRule="auto"/>
        <w:ind w:firstLine="851"/>
        <w:jc w:val="both"/>
        <w:rPr>
          <w:rFonts w:ascii="Times New Roman" w:hAnsi="Times New Roman" w:cs="Times New Roman"/>
          <w:b/>
          <w:sz w:val="24"/>
          <w:szCs w:val="24"/>
        </w:rPr>
      </w:pPr>
      <w:r>
        <w:rPr>
          <w:rFonts w:ascii="Times New Roman" w:hAnsi="Times New Roman" w:cs="Times New Roman"/>
          <w:b/>
          <w:color w:val="000000"/>
          <w:sz w:val="24"/>
          <w:szCs w:val="24"/>
        </w:rPr>
        <w:t xml:space="preserve">Цель курса: </w:t>
      </w:r>
      <w:r>
        <w:rPr>
          <w:rFonts w:ascii="Times New Roman" w:hAnsi="Times New Roman" w:cs="Times New Roman"/>
          <w:sz w:val="24"/>
          <w:szCs w:val="24"/>
        </w:rPr>
        <w:t>создать благоприятное пространство, способствующее успешному развитию каждого ребенка, потребности в умении учиться через мотивацию учения, воспитание интереса к познавательной деятельности в процессе совместной деятельности по созданию мультфильмов.</w:t>
      </w:r>
    </w:p>
    <w:p w:rsidR="00CE29D6" w:rsidRDefault="00CE29D6" w:rsidP="00CE29D6">
      <w:pPr>
        <w:spacing w:after="0" w:line="240" w:lineRule="auto"/>
        <w:ind w:firstLine="851"/>
        <w:jc w:val="both"/>
        <w:rPr>
          <w:rFonts w:ascii="Times New Roman" w:hAnsi="Times New Roman" w:cs="Times New Roman"/>
          <w:b/>
          <w:sz w:val="24"/>
          <w:szCs w:val="24"/>
        </w:rPr>
      </w:pPr>
    </w:p>
    <w:p w:rsidR="00CE29D6" w:rsidRDefault="00CE29D6" w:rsidP="00CE29D6">
      <w:pPr>
        <w:spacing w:after="0" w:line="240" w:lineRule="auto"/>
        <w:ind w:firstLine="851"/>
        <w:jc w:val="both"/>
        <w:rPr>
          <w:rFonts w:ascii="Calibri" w:hAnsi="Calibri" w:cs="Calibri"/>
          <w:color w:val="000000"/>
        </w:rPr>
      </w:pPr>
      <w:r>
        <w:rPr>
          <w:rFonts w:ascii="Times New Roman" w:hAnsi="Times New Roman" w:cs="Times New Roman"/>
          <w:b/>
          <w:sz w:val="24"/>
          <w:szCs w:val="24"/>
        </w:rPr>
        <w:t>Задачи:</w:t>
      </w:r>
    </w:p>
    <w:p w:rsidR="00CE29D6" w:rsidRDefault="00CE29D6" w:rsidP="00CE29D6">
      <w:pPr>
        <w:pStyle w:val="a6"/>
        <w:numPr>
          <w:ilvl w:val="0"/>
          <w:numId w:val="3"/>
        </w:numPr>
        <w:shd w:val="clear" w:color="auto" w:fill="FFFFFF"/>
        <w:tabs>
          <w:tab w:val="left" w:pos="426"/>
        </w:tabs>
        <w:spacing w:before="0" w:after="0" w:line="312" w:lineRule="atLeast"/>
        <w:ind w:left="426" w:hanging="426"/>
        <w:jc w:val="both"/>
        <w:rPr>
          <w:color w:val="000000"/>
        </w:rPr>
      </w:pPr>
      <w:r>
        <w:rPr>
          <w:color w:val="000000"/>
        </w:rPr>
        <w:t>овладение умением работать с различными видами информации, в том числе графической, текстовой, звуковой, приобщение к проектно-творческой деятельности.</w:t>
      </w:r>
    </w:p>
    <w:p w:rsidR="00CE29D6" w:rsidRDefault="00CE29D6" w:rsidP="00CE29D6">
      <w:pPr>
        <w:numPr>
          <w:ilvl w:val="0"/>
          <w:numId w:val="3"/>
        </w:numPr>
        <w:shd w:val="clear" w:color="auto" w:fill="FFFFFF"/>
        <w:suppressAutoHyphens/>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освоение инструментальных компьютерных сред для работы с информацией разного вида (текстами, изображениями, анимированными изображениями, схемами предметов, сочетаниями различных видов информации в одном информационном объекте);</w:t>
      </w:r>
    </w:p>
    <w:p w:rsidR="00CE29D6" w:rsidRDefault="00CE29D6" w:rsidP="00CE29D6">
      <w:pPr>
        <w:numPr>
          <w:ilvl w:val="0"/>
          <w:numId w:val="3"/>
        </w:numPr>
        <w:shd w:val="clear" w:color="auto" w:fill="FFFFFF"/>
        <w:suppressAutoHyphens/>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завершенных проектов с использованием освоенных инструментальных компьютерных сред </w:t>
      </w:r>
      <w:r>
        <w:rPr>
          <w:rFonts w:ascii="Times New Roman" w:hAnsi="Times New Roman" w:cs="Times New Roman"/>
          <w:sz w:val="24"/>
          <w:szCs w:val="24"/>
        </w:rPr>
        <w:t>(создание мини-мультфильма, видеоклипа, аппликационной работы и т.п.)</w:t>
      </w:r>
      <w:r>
        <w:rPr>
          <w:rFonts w:ascii="Times New Roman" w:hAnsi="Times New Roman" w:cs="Times New Roman"/>
          <w:color w:val="000000"/>
          <w:sz w:val="24"/>
          <w:szCs w:val="24"/>
        </w:rPr>
        <w:t>;</w:t>
      </w:r>
    </w:p>
    <w:p w:rsidR="00CE29D6" w:rsidRDefault="00CE29D6" w:rsidP="00CE29D6">
      <w:pPr>
        <w:numPr>
          <w:ilvl w:val="0"/>
          <w:numId w:val="3"/>
        </w:numPr>
        <w:shd w:val="clear" w:color="auto" w:fill="FFFFFF"/>
        <w:tabs>
          <w:tab w:val="left" w:pos="426"/>
        </w:tabs>
        <w:suppressAutoHyphens/>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со способами организации и поиска информации;</w:t>
      </w:r>
    </w:p>
    <w:p w:rsidR="00CE29D6" w:rsidRDefault="00CE29D6" w:rsidP="00CE29D6">
      <w:pPr>
        <w:numPr>
          <w:ilvl w:val="0"/>
          <w:numId w:val="3"/>
        </w:numPr>
        <w:shd w:val="clear" w:color="auto" w:fill="FFFFFF"/>
        <w:tabs>
          <w:tab w:val="left" w:pos="426"/>
        </w:tabs>
        <w:suppressAutoHyphens/>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самостоятельной творческой деятельности;</w:t>
      </w:r>
    </w:p>
    <w:p w:rsidR="00CE29D6" w:rsidRDefault="00CE29D6" w:rsidP="00CE29D6">
      <w:pPr>
        <w:numPr>
          <w:ilvl w:val="0"/>
          <w:numId w:val="3"/>
        </w:numPr>
        <w:shd w:val="clear" w:color="auto" w:fill="FFFFFF"/>
        <w:tabs>
          <w:tab w:val="left" w:pos="426"/>
        </w:tabs>
        <w:suppressAutoHyphens/>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мелкой моторики рук;</w:t>
      </w:r>
    </w:p>
    <w:p w:rsidR="00CE29D6" w:rsidRDefault="00CE29D6" w:rsidP="00CE29D6">
      <w:pPr>
        <w:numPr>
          <w:ilvl w:val="0"/>
          <w:numId w:val="3"/>
        </w:numPr>
        <w:shd w:val="clear" w:color="auto" w:fill="FFFFFF"/>
        <w:tabs>
          <w:tab w:val="left" w:pos="426"/>
        </w:tabs>
        <w:suppressAutoHyphens/>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пространственного воображения, логического и визуального мышления;</w:t>
      </w:r>
    </w:p>
    <w:p w:rsidR="00CE29D6" w:rsidRDefault="00CE29D6" w:rsidP="00CE29D6">
      <w:pPr>
        <w:numPr>
          <w:ilvl w:val="0"/>
          <w:numId w:val="3"/>
        </w:numPr>
        <w:shd w:val="clear" w:color="auto" w:fill="FFFFFF"/>
        <w:tabs>
          <w:tab w:val="left" w:pos="426"/>
        </w:tabs>
        <w:suppressAutoHyphens/>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освоение знаний о роли информационной деятельности человека в преобразовании окружающего мира;</w:t>
      </w:r>
    </w:p>
    <w:p w:rsidR="00CE29D6" w:rsidRDefault="00CE29D6" w:rsidP="00CE29D6">
      <w:pPr>
        <w:numPr>
          <w:ilvl w:val="0"/>
          <w:numId w:val="3"/>
        </w:numPr>
        <w:shd w:val="clear" w:color="auto" w:fill="FFFFFF"/>
        <w:tabs>
          <w:tab w:val="left" w:pos="426"/>
        </w:tabs>
        <w:suppressAutoHyphens/>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первоначальных представлений о профессиях, в которых информационные технологии играют ведущую роль;</w:t>
      </w:r>
    </w:p>
    <w:p w:rsidR="00CE29D6" w:rsidRDefault="00CE29D6" w:rsidP="00CE29D6">
      <w:pPr>
        <w:numPr>
          <w:ilvl w:val="0"/>
          <w:numId w:val="3"/>
        </w:numPr>
        <w:shd w:val="clear" w:color="auto" w:fill="FFFFFF"/>
        <w:tabs>
          <w:tab w:val="left" w:pos="426"/>
        </w:tabs>
        <w:suppressAutoHyphens/>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воспитание интереса к информационной и коммуникационной деятельности;</w:t>
      </w:r>
    </w:p>
    <w:p w:rsidR="00CE29D6" w:rsidRDefault="00CE29D6" w:rsidP="00CE29D6">
      <w:pPr>
        <w:numPr>
          <w:ilvl w:val="0"/>
          <w:numId w:val="3"/>
        </w:numPr>
        <w:shd w:val="clear" w:color="auto" w:fill="FFFFFF"/>
        <w:tabs>
          <w:tab w:val="left" w:pos="426"/>
        </w:tabs>
        <w:suppressAutoHyphens/>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воспитание ценностных основ информационной культуры младших школьников, уважительного отношения к авторским правам;</w:t>
      </w:r>
    </w:p>
    <w:p w:rsidR="00CE29D6" w:rsidRDefault="00CE29D6" w:rsidP="00CE29D6">
      <w:pPr>
        <w:numPr>
          <w:ilvl w:val="0"/>
          <w:numId w:val="3"/>
        </w:numPr>
        <w:shd w:val="clear" w:color="auto" w:fill="FFFFFF"/>
        <w:tabs>
          <w:tab w:val="left" w:pos="426"/>
        </w:tabs>
        <w:suppressAutoHyphens/>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практическое применение сотрудничества в коллективной информационной деятельности;</w:t>
      </w:r>
    </w:p>
    <w:p w:rsidR="00CE29D6" w:rsidRDefault="00CE29D6" w:rsidP="00CE29D6">
      <w:pPr>
        <w:numPr>
          <w:ilvl w:val="0"/>
          <w:numId w:val="3"/>
        </w:numPr>
        <w:shd w:val="clear" w:color="auto" w:fill="FFFFFF"/>
        <w:tabs>
          <w:tab w:val="left" w:pos="426"/>
        </w:tabs>
        <w:suppressAutoHyphens/>
        <w:spacing w:after="280" w:line="240" w:lineRule="auto"/>
        <w:ind w:left="426" w:hanging="426"/>
        <w:jc w:val="both"/>
        <w:rPr>
          <w:rFonts w:ascii="Times New Roman" w:hAnsi="Times New Roman" w:cs="Times New Roman"/>
          <w:b/>
          <w:sz w:val="24"/>
          <w:szCs w:val="24"/>
        </w:rPr>
      </w:pPr>
      <w:r>
        <w:rPr>
          <w:rFonts w:ascii="Times New Roman" w:hAnsi="Times New Roman" w:cs="Times New Roman"/>
          <w:color w:val="000000"/>
          <w:sz w:val="24"/>
          <w:szCs w:val="24"/>
        </w:rPr>
        <w:lastRenderedPageBreak/>
        <w:t>воспитание позитивного восприятия компьютера как помощника в учёбе, как инструмента творчества, самовыражения и развития.</w:t>
      </w:r>
    </w:p>
    <w:p w:rsidR="00CE29D6" w:rsidRDefault="00CE29D6" w:rsidP="00CE29D6">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Область применения</w:t>
      </w:r>
      <w:r>
        <w:rPr>
          <w:rFonts w:ascii="Times New Roman" w:hAnsi="Times New Roman" w:cs="Times New Roman"/>
          <w:sz w:val="24"/>
          <w:szCs w:val="24"/>
        </w:rPr>
        <w:t xml:space="preserve"> программа может использоваться в системе дополнительного образования, в школьной внеклассной работе, в школьной внеурочной </w:t>
      </w:r>
      <w:proofErr w:type="gramStart"/>
      <w:r>
        <w:rPr>
          <w:rFonts w:ascii="Times New Roman" w:hAnsi="Times New Roman" w:cs="Times New Roman"/>
          <w:sz w:val="24"/>
          <w:szCs w:val="24"/>
        </w:rPr>
        <w:t>деятельности..</w:t>
      </w:r>
      <w:proofErr w:type="gramEnd"/>
    </w:p>
    <w:p w:rsidR="00CE29D6" w:rsidRDefault="00CE29D6" w:rsidP="00CE29D6">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Отличительная особенность программы. </w:t>
      </w:r>
      <w:r>
        <w:rPr>
          <w:rFonts w:ascii="Times New Roman" w:hAnsi="Times New Roman" w:cs="Times New Roman"/>
          <w:color w:val="000000"/>
          <w:sz w:val="24"/>
          <w:szCs w:val="24"/>
        </w:rPr>
        <w:t xml:space="preserve">Важной особенностью программы является её мотивационная направленность на любимый всеми детьми жанр киноискусства - мультфильмы: дети ещё не умеют говорить, читать, но уже с удовольствием их смотрят. И гораздо интересней становится желание детей самим создать мультфильм, </w:t>
      </w:r>
      <w:r>
        <w:rPr>
          <w:rFonts w:ascii="Times New Roman" w:hAnsi="Times New Roman" w:cs="Times New Roman"/>
          <w:sz w:val="24"/>
          <w:szCs w:val="24"/>
        </w:rPr>
        <w:t>у</w:t>
      </w:r>
      <w:r>
        <w:rPr>
          <w:rFonts w:ascii="Times New Roman" w:hAnsi="Times New Roman" w:cs="Times New Roman"/>
          <w:sz w:val="24"/>
          <w:szCs w:val="24"/>
          <w:shd w:val="clear" w:color="auto" w:fill="FFFFFF"/>
        </w:rPr>
        <w:t>знать о том, как создаются любимые мультфильмы, познакомься с именами известных мультипликаторов, научиться самим делать анимацию.</w:t>
      </w:r>
    </w:p>
    <w:p w:rsidR="00CE29D6" w:rsidRDefault="00CE29D6" w:rsidP="00CE29D6">
      <w:pPr>
        <w:spacing w:after="0" w:line="240" w:lineRule="auto"/>
        <w:rPr>
          <w:rFonts w:ascii="Times New Roman" w:hAnsi="Times New Roman" w:cs="Times New Roman"/>
          <w:sz w:val="24"/>
          <w:szCs w:val="24"/>
        </w:rPr>
      </w:pPr>
    </w:p>
    <w:p w:rsidR="00CE29D6" w:rsidRDefault="00CE29D6" w:rsidP="00CE29D6">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b/>
          <w:color w:val="000000"/>
          <w:sz w:val="24"/>
          <w:szCs w:val="24"/>
        </w:rPr>
        <w:t>Мотивация и ценность для ребёнка:</w:t>
      </w:r>
    </w:p>
    <w:p w:rsidR="00CE29D6" w:rsidRDefault="00CE29D6" w:rsidP="00CE29D6">
      <w:pPr>
        <w:numPr>
          <w:ilvl w:val="0"/>
          <w:numId w:val="4"/>
        </w:numPr>
        <w:suppressAutoHyphens/>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удовлетворение собственных эстетических предпочтений в ходе подбора изображений и музыкального сопровождения, возможность проще, интереснее, убедительнее, увлекательнее сообщить (показать и рассказать) что-то другому;</w:t>
      </w:r>
    </w:p>
    <w:p w:rsidR="00CE29D6" w:rsidRDefault="00CE29D6" w:rsidP="00CE29D6">
      <w:pPr>
        <w:numPr>
          <w:ilvl w:val="0"/>
          <w:numId w:val="4"/>
        </w:numPr>
        <w:suppressAutoHyphens/>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возможность свободно оперировать своей коллекцией видеоизображений в соответствии с образовательной задачей, участвовать в увлекательной работе по созданию коротких видеосюжетов;</w:t>
      </w:r>
    </w:p>
    <w:p w:rsidR="00CE29D6" w:rsidRDefault="00CE29D6" w:rsidP="00CE29D6">
      <w:pPr>
        <w:numPr>
          <w:ilvl w:val="0"/>
          <w:numId w:val="4"/>
        </w:numPr>
        <w:suppressAutoHyphens/>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освоение любимого детского жанра видеопродукции, возможность попробовать себя в разных ролях: кукольника, декоратора, режиссёра, оператора, актёра, озвучивающего персонажи, и т.д.</w:t>
      </w:r>
    </w:p>
    <w:p w:rsidR="00CE29D6" w:rsidRDefault="00CE29D6" w:rsidP="00CE29D6">
      <w:pPr>
        <w:numPr>
          <w:ilvl w:val="0"/>
          <w:numId w:val="4"/>
        </w:numPr>
        <w:suppressAutoHyphens/>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освоение привлекательной технологии компьютерной анимации и возможность её самостоятельного использования для решения творческих задач, как предметных, так и личных.</w:t>
      </w:r>
    </w:p>
    <w:p w:rsidR="00CE29D6" w:rsidRDefault="00CE29D6" w:rsidP="00CE29D6">
      <w:pPr>
        <w:spacing w:after="0" w:line="240" w:lineRule="auto"/>
        <w:ind w:left="426"/>
        <w:jc w:val="both"/>
        <w:rPr>
          <w:rFonts w:ascii="Times New Roman" w:hAnsi="Times New Roman" w:cs="Times New Roman"/>
          <w:color w:val="000000"/>
          <w:sz w:val="24"/>
          <w:szCs w:val="24"/>
        </w:rPr>
      </w:pPr>
    </w:p>
    <w:p w:rsidR="00CE29D6" w:rsidRDefault="00CE29D6" w:rsidP="00CE29D6">
      <w:pPr>
        <w:spacing w:after="0" w:line="240" w:lineRule="auto"/>
        <w:ind w:firstLine="851"/>
        <w:jc w:val="both"/>
        <w:rPr>
          <w:rFonts w:ascii="Times New Roman" w:hAnsi="Times New Roman" w:cs="Times New Roman"/>
          <w:b/>
          <w:color w:val="000000"/>
          <w:sz w:val="24"/>
          <w:szCs w:val="24"/>
        </w:rPr>
      </w:pPr>
      <w:bookmarkStart w:id="0" w:name="OLE_LINK2"/>
      <w:bookmarkStart w:id="1" w:name="OLE_LINK1"/>
      <w:r>
        <w:rPr>
          <w:rFonts w:ascii="Times New Roman" w:hAnsi="Times New Roman" w:cs="Times New Roman"/>
          <w:b/>
          <w:color w:val="000000"/>
          <w:sz w:val="24"/>
          <w:szCs w:val="24"/>
        </w:rPr>
        <w:t xml:space="preserve">Основная деятельность: </w:t>
      </w:r>
      <w:r>
        <w:rPr>
          <w:rFonts w:ascii="Times New Roman" w:hAnsi="Times New Roman" w:cs="Times New Roman"/>
          <w:color w:val="000000"/>
          <w:sz w:val="24"/>
          <w:szCs w:val="24"/>
        </w:rPr>
        <w:t xml:space="preserve">создание мультфильмов путём формирования последовательностей отдельных кадров – снимков физической реальности, а также, путём непосредственного пространственно-временного редактирования; создание </w:t>
      </w:r>
      <w:proofErr w:type="spellStart"/>
      <w:r>
        <w:rPr>
          <w:rFonts w:ascii="Times New Roman" w:hAnsi="Times New Roman" w:cs="Times New Roman"/>
          <w:color w:val="000000"/>
          <w:sz w:val="24"/>
          <w:szCs w:val="24"/>
        </w:rPr>
        <w:t>видеосочинения</w:t>
      </w:r>
      <w:proofErr w:type="spell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аудиосопровождением</w:t>
      </w:r>
      <w:proofErr w:type="spellEnd"/>
      <w:r>
        <w:rPr>
          <w:rFonts w:ascii="Times New Roman" w:hAnsi="Times New Roman" w:cs="Times New Roman"/>
          <w:color w:val="000000"/>
          <w:sz w:val="24"/>
          <w:szCs w:val="24"/>
        </w:rPr>
        <w:t xml:space="preserve"> и текстовым сопровождением в соответствии с поставленной учебной задачей. </w:t>
      </w:r>
    </w:p>
    <w:bookmarkEnd w:id="0"/>
    <w:bookmarkEnd w:id="1"/>
    <w:p w:rsidR="00CE29D6" w:rsidRDefault="00CE29D6" w:rsidP="00CE29D6">
      <w:pPr>
        <w:spacing w:after="0" w:line="240" w:lineRule="auto"/>
        <w:ind w:firstLine="851"/>
        <w:jc w:val="both"/>
        <w:rPr>
          <w:rFonts w:ascii="Times New Roman" w:hAnsi="Times New Roman" w:cs="Times New Roman"/>
          <w:b/>
          <w:color w:val="000000"/>
          <w:sz w:val="24"/>
          <w:szCs w:val="24"/>
        </w:rPr>
      </w:pPr>
    </w:p>
    <w:p w:rsidR="00CE29D6" w:rsidRDefault="00CE29D6" w:rsidP="00CE29D6">
      <w:pPr>
        <w:spacing w:after="0" w:line="240" w:lineRule="auto"/>
        <w:ind w:firstLine="851"/>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Формы и методы обучения:</w:t>
      </w:r>
      <w:r>
        <w:rPr>
          <w:rFonts w:ascii="Times New Roman" w:hAnsi="Times New Roman" w:cs="Times New Roman"/>
          <w:color w:val="000000"/>
          <w:sz w:val="24"/>
          <w:szCs w:val="24"/>
        </w:rPr>
        <w:t xml:space="preserve"> </w:t>
      </w:r>
      <w:r>
        <w:rPr>
          <w:rFonts w:ascii="Times New Roman" w:hAnsi="Times New Roman" w:cs="Times New Roman"/>
          <w:sz w:val="24"/>
          <w:szCs w:val="24"/>
        </w:rPr>
        <w:t>лекции, групповые занятия, индивидуальные занятия, демонстрация-объяснение, практические занятия, фото и видеосъёмки персонажей с декорацией, экскурсии.</w:t>
      </w:r>
    </w:p>
    <w:p w:rsidR="00CE29D6" w:rsidRDefault="00CE29D6" w:rsidP="00CE29D6">
      <w:pPr>
        <w:spacing w:before="280" w:after="0" w:line="240" w:lineRule="auto"/>
        <w:rPr>
          <w:rFonts w:ascii="Times New Roman" w:eastAsia="Calibri" w:hAnsi="Times New Roman" w:cs="Times New Roman"/>
          <w:sz w:val="24"/>
          <w:szCs w:val="24"/>
        </w:rPr>
      </w:pPr>
      <w:r>
        <w:rPr>
          <w:rFonts w:ascii="Times New Roman" w:hAnsi="Times New Roman" w:cs="Times New Roman"/>
          <w:b/>
          <w:bCs/>
          <w:color w:val="000000"/>
          <w:sz w:val="24"/>
          <w:szCs w:val="24"/>
        </w:rPr>
        <w:t>Оборудование п</w:t>
      </w:r>
      <w:r>
        <w:rPr>
          <w:rFonts w:ascii="Times New Roman" w:hAnsi="Times New Roman" w:cs="Times New Roman"/>
          <w:b/>
          <w:color w:val="000000"/>
          <w:sz w:val="24"/>
          <w:szCs w:val="24"/>
        </w:rPr>
        <w:t>рограммное обеспечение:</w:t>
      </w:r>
    </w:p>
    <w:p w:rsidR="00CE29D6" w:rsidRDefault="00CE29D6" w:rsidP="00CE29D6">
      <w:pPr>
        <w:numPr>
          <w:ilvl w:val="0"/>
          <w:numId w:val="5"/>
        </w:numPr>
        <w:tabs>
          <w:tab w:val="left" w:pos="426"/>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Компьютер.</w:t>
      </w:r>
    </w:p>
    <w:p w:rsidR="00CE29D6" w:rsidRDefault="00CE29D6" w:rsidP="00CE29D6">
      <w:pPr>
        <w:numPr>
          <w:ilvl w:val="0"/>
          <w:numId w:val="5"/>
        </w:numPr>
        <w:tabs>
          <w:tab w:val="left" w:pos="426"/>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Сканер.</w:t>
      </w:r>
    </w:p>
    <w:p w:rsidR="00CE29D6" w:rsidRDefault="00CE29D6" w:rsidP="00CE29D6">
      <w:pPr>
        <w:numPr>
          <w:ilvl w:val="0"/>
          <w:numId w:val="5"/>
        </w:numPr>
        <w:tabs>
          <w:tab w:val="left" w:pos="426"/>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Цифровой фотоаппарат </w:t>
      </w:r>
    </w:p>
    <w:p w:rsidR="00CE29D6" w:rsidRDefault="00CE29D6" w:rsidP="00CE29D6">
      <w:pPr>
        <w:numPr>
          <w:ilvl w:val="0"/>
          <w:numId w:val="6"/>
        </w:numPr>
        <w:tabs>
          <w:tab w:val="left" w:pos="426"/>
        </w:tabs>
        <w:suppressAutoHyphens/>
        <w:spacing w:after="0" w:line="240" w:lineRule="auto"/>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 xml:space="preserve"> Видеопроектор.</w:t>
      </w:r>
    </w:p>
    <w:p w:rsidR="00CE29D6" w:rsidRDefault="00CE29D6" w:rsidP="00CE29D6">
      <w:pPr>
        <w:numPr>
          <w:ilvl w:val="0"/>
          <w:numId w:val="7"/>
        </w:numPr>
        <w:tabs>
          <w:tab w:val="left" w:pos="426"/>
        </w:tabs>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Операционная система </w:t>
      </w:r>
      <w:proofErr w:type="spellStart"/>
      <w:r>
        <w:rPr>
          <w:rFonts w:ascii="Times New Roman" w:hAnsi="Times New Roman" w:cs="Times New Roman"/>
          <w:color w:val="000000"/>
          <w:sz w:val="24"/>
          <w:szCs w:val="24"/>
        </w:rPr>
        <w:t>Windows</w:t>
      </w:r>
      <w:proofErr w:type="spellEnd"/>
      <w:r>
        <w:rPr>
          <w:rFonts w:ascii="Times New Roman" w:hAnsi="Times New Roman" w:cs="Times New Roman"/>
          <w:color w:val="000000"/>
          <w:sz w:val="24"/>
          <w:szCs w:val="24"/>
        </w:rPr>
        <w:t xml:space="preserve"> XP, 7,8</w:t>
      </w:r>
      <w:r w:rsidR="00AD73DE">
        <w:rPr>
          <w:rFonts w:ascii="Times New Roman" w:hAnsi="Times New Roman" w:cs="Times New Roman"/>
          <w:color w:val="000000"/>
          <w:sz w:val="24"/>
          <w:szCs w:val="24"/>
        </w:rPr>
        <w:t>,10</w:t>
      </w:r>
      <w:r>
        <w:rPr>
          <w:rFonts w:ascii="Times New Roman" w:hAnsi="Times New Roman" w:cs="Times New Roman"/>
          <w:color w:val="000000"/>
          <w:sz w:val="24"/>
          <w:szCs w:val="24"/>
        </w:rPr>
        <w:t>.</w:t>
      </w:r>
    </w:p>
    <w:p w:rsidR="00CE29D6" w:rsidRDefault="00CE29D6" w:rsidP="00CE29D6">
      <w:pPr>
        <w:numPr>
          <w:ilvl w:val="0"/>
          <w:numId w:val="7"/>
        </w:numPr>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Графический редактор </w:t>
      </w:r>
      <w:r>
        <w:rPr>
          <w:rFonts w:ascii="Times New Roman" w:hAnsi="Times New Roman" w:cs="Times New Roman"/>
          <w:color w:val="000000"/>
          <w:sz w:val="24"/>
          <w:szCs w:val="24"/>
          <w:lang w:val="en-US"/>
        </w:rPr>
        <w:t>GIMP.</w:t>
      </w:r>
    </w:p>
    <w:p w:rsidR="00CE29D6" w:rsidRDefault="00CE29D6" w:rsidP="00CE29D6">
      <w:pPr>
        <w:numPr>
          <w:ilvl w:val="0"/>
          <w:numId w:val="7"/>
        </w:numPr>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Видеоредактор </w:t>
      </w:r>
      <w:proofErr w:type="spellStart"/>
      <w:r w:rsidR="002B62DB">
        <w:rPr>
          <w:rFonts w:ascii="Times New Roman" w:hAnsi="Times New Roman" w:cs="Times New Roman"/>
          <w:color w:val="000000"/>
          <w:sz w:val="24"/>
          <w:szCs w:val="24"/>
        </w:rPr>
        <w:t>Movavi</w:t>
      </w:r>
      <w:proofErr w:type="spellEnd"/>
      <w:r>
        <w:rPr>
          <w:rFonts w:ascii="Times New Roman" w:hAnsi="Times New Roman" w:cs="Times New Roman"/>
          <w:color w:val="000000"/>
          <w:sz w:val="24"/>
          <w:szCs w:val="24"/>
        </w:rPr>
        <w:t xml:space="preserve"> </w:t>
      </w:r>
    </w:p>
    <w:p w:rsidR="00CE29D6" w:rsidRDefault="00CE29D6" w:rsidP="00CE29D6">
      <w:pPr>
        <w:numPr>
          <w:ilvl w:val="0"/>
          <w:numId w:val="7"/>
        </w:numPr>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Микрофон</w:t>
      </w:r>
    </w:p>
    <w:p w:rsidR="00CE29D6" w:rsidRDefault="00CE29D6" w:rsidP="00CE29D6">
      <w:pPr>
        <w:numPr>
          <w:ilvl w:val="0"/>
          <w:numId w:val="7"/>
        </w:numPr>
        <w:suppressAutoHyphens/>
        <w:spacing w:after="0" w:line="240" w:lineRule="auto"/>
        <w:rPr>
          <w:rFonts w:ascii="Calibri" w:hAnsi="Calibri" w:cs="Calibri"/>
        </w:rPr>
      </w:pPr>
      <w:r>
        <w:rPr>
          <w:rFonts w:ascii="Times New Roman" w:hAnsi="Times New Roman" w:cs="Times New Roman"/>
          <w:color w:val="000000"/>
          <w:sz w:val="24"/>
          <w:szCs w:val="24"/>
        </w:rPr>
        <w:t xml:space="preserve"> Нецифровые инструменты для двухмерного и трёхмерного моделирования (песок, </w:t>
      </w:r>
      <w:proofErr w:type="gramStart"/>
      <w:r>
        <w:rPr>
          <w:rFonts w:ascii="Times New Roman" w:hAnsi="Times New Roman" w:cs="Times New Roman"/>
          <w:color w:val="000000"/>
          <w:sz w:val="24"/>
          <w:szCs w:val="24"/>
        </w:rPr>
        <w:t>бумага,  краски</w:t>
      </w:r>
      <w:proofErr w:type="gramEnd"/>
      <w:r>
        <w:rPr>
          <w:rFonts w:ascii="Times New Roman" w:hAnsi="Times New Roman" w:cs="Times New Roman"/>
          <w:color w:val="000000"/>
          <w:sz w:val="24"/>
          <w:szCs w:val="24"/>
        </w:rPr>
        <w:t xml:space="preserve"> и кисти, пластилин, различные мелкие объекты – шишки, катушки, пуговицы, кубики, конструктор </w:t>
      </w:r>
      <w:r>
        <w:rPr>
          <w:rFonts w:ascii="Times New Roman" w:hAnsi="Times New Roman" w:cs="Times New Roman"/>
          <w:color w:val="000000"/>
          <w:sz w:val="24"/>
          <w:szCs w:val="24"/>
          <w:lang w:val="en-US"/>
        </w:rPr>
        <w:t>LEGO</w:t>
      </w:r>
      <w:r>
        <w:rPr>
          <w:rFonts w:ascii="Times New Roman" w:hAnsi="Times New Roman" w:cs="Times New Roman"/>
          <w:color w:val="000000"/>
          <w:sz w:val="24"/>
          <w:szCs w:val="24"/>
        </w:rPr>
        <w:t xml:space="preserve"> и др.)</w:t>
      </w:r>
    </w:p>
    <w:p w:rsidR="00CE29D6" w:rsidRDefault="00CE29D6" w:rsidP="00CE29D6">
      <w:pPr>
        <w:numPr>
          <w:ilvl w:val="0"/>
          <w:numId w:val="7"/>
        </w:numPr>
        <w:suppressAutoHyphens/>
        <w:spacing w:after="0" w:line="240" w:lineRule="auto"/>
        <w:rPr>
          <w:rFonts w:ascii="Helvetica" w:hAnsi="Helvetica"/>
          <w:b/>
          <w:bCs/>
          <w:sz w:val="24"/>
          <w:szCs w:val="24"/>
          <w:shd w:val="clear" w:color="auto" w:fill="FFFFFF"/>
        </w:rPr>
      </w:pPr>
      <w:r>
        <w:t xml:space="preserve"> </w:t>
      </w:r>
      <w:hyperlink r:id="rId5" w:history="1">
        <w:r>
          <w:rPr>
            <w:rStyle w:val="a5"/>
            <w:rFonts w:ascii="Times New Roman" w:eastAsia="Calibri" w:hAnsi="Times New Roman" w:cs="Times New Roman"/>
          </w:rPr>
          <w:t>http://multator.ru/draw/</w:t>
        </w:r>
      </w:hyperlink>
      <w:r>
        <w:rPr>
          <w:rFonts w:ascii="Times New Roman" w:hAnsi="Times New Roman" w:cs="Times New Roman"/>
          <w:sz w:val="24"/>
          <w:szCs w:val="24"/>
        </w:rPr>
        <w:t xml:space="preserve"> - «</w:t>
      </w:r>
      <w:proofErr w:type="spellStart"/>
      <w:r>
        <w:rPr>
          <w:rFonts w:ascii="Times New Roman" w:hAnsi="Times New Roman" w:cs="Times New Roman"/>
          <w:sz w:val="24"/>
          <w:szCs w:val="24"/>
        </w:rPr>
        <w:t>Мультатор</w:t>
      </w:r>
      <w:proofErr w:type="spellEnd"/>
      <w:r>
        <w:rPr>
          <w:rFonts w:ascii="Times New Roman" w:hAnsi="Times New Roman" w:cs="Times New Roman"/>
          <w:sz w:val="24"/>
          <w:szCs w:val="24"/>
        </w:rPr>
        <w:t>» - онлайн - конструктор мультфильмов</w:t>
      </w:r>
    </w:p>
    <w:p w:rsidR="00CE29D6" w:rsidRPr="000E3AE0" w:rsidRDefault="00CE29D6" w:rsidP="00CE29D6">
      <w:pPr>
        <w:spacing w:before="280" w:after="0" w:line="240" w:lineRule="auto"/>
        <w:jc w:val="center"/>
        <w:rPr>
          <w:rFonts w:ascii="Times New Roman" w:hAnsi="Times New Roman" w:cs="Times New Roman"/>
          <w:sz w:val="24"/>
          <w:szCs w:val="24"/>
        </w:rPr>
      </w:pPr>
      <w:r w:rsidRPr="000E3AE0">
        <w:rPr>
          <w:rFonts w:ascii="Times New Roman" w:hAnsi="Times New Roman" w:cs="Times New Roman"/>
          <w:b/>
          <w:bCs/>
          <w:sz w:val="24"/>
          <w:szCs w:val="24"/>
          <w:shd w:val="clear" w:color="auto" w:fill="FFFFFF"/>
        </w:rPr>
        <w:lastRenderedPageBreak/>
        <w:t>Содержание программы</w:t>
      </w:r>
    </w:p>
    <w:p w:rsidR="00CE29D6" w:rsidRPr="000E3AE0" w:rsidRDefault="00CE29D6" w:rsidP="00CE29D6">
      <w:pPr>
        <w:numPr>
          <w:ilvl w:val="0"/>
          <w:numId w:val="8"/>
        </w:numPr>
        <w:shd w:val="clear" w:color="auto" w:fill="FFFFFF"/>
        <w:suppressAutoHyphens/>
        <w:spacing w:before="280" w:after="0" w:line="274" w:lineRule="atLeast"/>
        <w:ind w:left="429"/>
        <w:rPr>
          <w:rFonts w:ascii="Times New Roman" w:hAnsi="Times New Roman" w:cs="Times New Roman"/>
          <w:sz w:val="24"/>
          <w:szCs w:val="24"/>
        </w:rPr>
      </w:pPr>
      <w:r w:rsidRPr="000E3AE0">
        <w:rPr>
          <w:rFonts w:ascii="Times New Roman" w:hAnsi="Times New Roman" w:cs="Times New Roman"/>
          <w:sz w:val="24"/>
          <w:szCs w:val="24"/>
        </w:rPr>
        <w:t>Правила работы. Работа с внешними устройствами (3 ч.)</w:t>
      </w:r>
    </w:p>
    <w:p w:rsidR="00CE29D6" w:rsidRPr="000E3AE0" w:rsidRDefault="00CE29D6" w:rsidP="00CE29D6">
      <w:pPr>
        <w:numPr>
          <w:ilvl w:val="0"/>
          <w:numId w:val="8"/>
        </w:numPr>
        <w:shd w:val="clear" w:color="auto" w:fill="FFFFFF"/>
        <w:suppressAutoHyphens/>
        <w:spacing w:after="0" w:line="274" w:lineRule="atLeast"/>
        <w:ind w:left="429"/>
        <w:rPr>
          <w:rFonts w:ascii="Times New Roman" w:hAnsi="Times New Roman" w:cs="Times New Roman"/>
          <w:sz w:val="24"/>
          <w:szCs w:val="24"/>
        </w:rPr>
      </w:pPr>
      <w:r w:rsidRPr="000E3AE0">
        <w:rPr>
          <w:rFonts w:ascii="Times New Roman" w:hAnsi="Times New Roman" w:cs="Times New Roman"/>
          <w:sz w:val="24"/>
          <w:szCs w:val="24"/>
        </w:rPr>
        <w:t xml:space="preserve">Основные понятия мультимедиа. (5 ч.); </w:t>
      </w:r>
    </w:p>
    <w:p w:rsidR="00CE29D6" w:rsidRPr="000E3AE0" w:rsidRDefault="00CE29D6" w:rsidP="00CE29D6">
      <w:pPr>
        <w:numPr>
          <w:ilvl w:val="0"/>
          <w:numId w:val="8"/>
        </w:numPr>
        <w:shd w:val="clear" w:color="auto" w:fill="FFFFFF"/>
        <w:suppressAutoHyphens/>
        <w:spacing w:after="0" w:line="274" w:lineRule="atLeast"/>
        <w:ind w:left="429"/>
        <w:rPr>
          <w:rFonts w:ascii="Times New Roman" w:hAnsi="Times New Roman" w:cs="Times New Roman"/>
          <w:sz w:val="24"/>
          <w:szCs w:val="24"/>
        </w:rPr>
      </w:pPr>
      <w:r w:rsidRPr="000E3AE0">
        <w:rPr>
          <w:rFonts w:ascii="Times New Roman" w:hAnsi="Times New Roman" w:cs="Times New Roman"/>
          <w:sz w:val="24"/>
          <w:szCs w:val="24"/>
        </w:rPr>
        <w:t xml:space="preserve">Основы работы с графическими изображениями в редакторе </w:t>
      </w:r>
      <w:r w:rsidRPr="000E3AE0">
        <w:rPr>
          <w:rFonts w:ascii="Times New Roman" w:hAnsi="Times New Roman" w:cs="Times New Roman"/>
          <w:sz w:val="24"/>
          <w:szCs w:val="24"/>
          <w:lang w:val="en-US"/>
        </w:rPr>
        <w:t>GIMP</w:t>
      </w:r>
      <w:r w:rsidRPr="000E3AE0">
        <w:rPr>
          <w:rFonts w:ascii="Times New Roman" w:hAnsi="Times New Roman" w:cs="Times New Roman"/>
          <w:sz w:val="24"/>
          <w:szCs w:val="24"/>
        </w:rPr>
        <w:t xml:space="preserve">(13 ч.); </w:t>
      </w:r>
    </w:p>
    <w:p w:rsidR="00CE29D6" w:rsidRPr="000E3AE0" w:rsidRDefault="00CE29D6" w:rsidP="00CE29D6">
      <w:pPr>
        <w:numPr>
          <w:ilvl w:val="0"/>
          <w:numId w:val="8"/>
        </w:numPr>
        <w:shd w:val="clear" w:color="auto" w:fill="FFFFFF"/>
        <w:suppressAutoHyphens/>
        <w:spacing w:after="0" w:line="274" w:lineRule="atLeast"/>
        <w:ind w:left="429"/>
        <w:rPr>
          <w:rFonts w:ascii="Times New Roman" w:hAnsi="Times New Roman" w:cs="Times New Roman"/>
          <w:sz w:val="24"/>
          <w:szCs w:val="24"/>
        </w:rPr>
      </w:pPr>
      <w:r w:rsidRPr="000E3AE0">
        <w:rPr>
          <w:rFonts w:ascii="Times New Roman" w:hAnsi="Times New Roman" w:cs="Times New Roman"/>
          <w:sz w:val="24"/>
          <w:szCs w:val="24"/>
        </w:rPr>
        <w:t>Стандартные программы для работы со звуком. Запись и обработка звука (3 ч.);</w:t>
      </w:r>
    </w:p>
    <w:p w:rsidR="00CE29D6" w:rsidRPr="000E3AE0" w:rsidRDefault="00CE29D6" w:rsidP="00CE29D6">
      <w:pPr>
        <w:numPr>
          <w:ilvl w:val="0"/>
          <w:numId w:val="8"/>
        </w:numPr>
        <w:shd w:val="clear" w:color="auto" w:fill="FFFFFF"/>
        <w:suppressAutoHyphens/>
        <w:spacing w:after="0" w:line="274" w:lineRule="atLeast"/>
        <w:ind w:left="429"/>
        <w:rPr>
          <w:rFonts w:ascii="Times New Roman" w:hAnsi="Times New Roman" w:cs="Times New Roman"/>
          <w:sz w:val="24"/>
          <w:szCs w:val="24"/>
        </w:rPr>
      </w:pPr>
      <w:r w:rsidRPr="000E3AE0">
        <w:rPr>
          <w:rFonts w:ascii="Times New Roman" w:hAnsi="Times New Roman" w:cs="Times New Roman"/>
          <w:sz w:val="24"/>
          <w:szCs w:val="24"/>
        </w:rPr>
        <w:t xml:space="preserve">Основы работы с видео в программе  </w:t>
      </w:r>
      <w:proofErr w:type="spellStart"/>
      <w:r w:rsidR="002B62DB" w:rsidRPr="000E3AE0">
        <w:rPr>
          <w:rFonts w:ascii="Times New Roman" w:hAnsi="Times New Roman" w:cs="Times New Roman"/>
          <w:sz w:val="24"/>
          <w:szCs w:val="24"/>
        </w:rPr>
        <w:t>Movavi</w:t>
      </w:r>
      <w:proofErr w:type="spellEnd"/>
      <w:r w:rsidRPr="000E3AE0">
        <w:rPr>
          <w:rFonts w:ascii="Times New Roman" w:hAnsi="Times New Roman" w:cs="Times New Roman"/>
          <w:sz w:val="24"/>
          <w:szCs w:val="24"/>
        </w:rPr>
        <w:t xml:space="preserve"> (6 ч.);</w:t>
      </w:r>
    </w:p>
    <w:p w:rsidR="00CE29D6" w:rsidRPr="000E3AE0" w:rsidRDefault="00CE29D6" w:rsidP="00CE29D6">
      <w:pPr>
        <w:numPr>
          <w:ilvl w:val="0"/>
          <w:numId w:val="8"/>
        </w:numPr>
        <w:shd w:val="clear" w:color="auto" w:fill="FFFFFF"/>
        <w:suppressAutoHyphens/>
        <w:spacing w:after="280" w:line="274" w:lineRule="atLeast"/>
        <w:ind w:left="429"/>
        <w:rPr>
          <w:rFonts w:ascii="Times New Roman" w:hAnsi="Times New Roman" w:cs="Times New Roman"/>
          <w:b/>
          <w:bCs/>
          <w:color w:val="333333"/>
          <w:sz w:val="24"/>
          <w:szCs w:val="24"/>
          <w:shd w:val="clear" w:color="auto" w:fill="FFFFFF"/>
        </w:rPr>
      </w:pPr>
      <w:r w:rsidRPr="000E3AE0">
        <w:rPr>
          <w:rFonts w:ascii="Times New Roman" w:hAnsi="Times New Roman" w:cs="Times New Roman"/>
          <w:sz w:val="24"/>
          <w:szCs w:val="24"/>
        </w:rPr>
        <w:t xml:space="preserve">Работа над созданием проекта в программе </w:t>
      </w:r>
      <w:proofErr w:type="spellStart"/>
      <w:r w:rsidR="002B62DB" w:rsidRPr="000E3AE0">
        <w:rPr>
          <w:rFonts w:ascii="Times New Roman" w:hAnsi="Times New Roman" w:cs="Times New Roman"/>
          <w:sz w:val="24"/>
          <w:szCs w:val="24"/>
        </w:rPr>
        <w:t>Movavi</w:t>
      </w:r>
      <w:proofErr w:type="spellEnd"/>
      <w:r w:rsidRPr="000E3AE0">
        <w:rPr>
          <w:rFonts w:ascii="Times New Roman" w:hAnsi="Times New Roman" w:cs="Times New Roman"/>
          <w:sz w:val="24"/>
          <w:szCs w:val="24"/>
        </w:rPr>
        <w:t xml:space="preserve"> (5 ч). </w:t>
      </w:r>
    </w:p>
    <w:p w:rsidR="00CE29D6" w:rsidRPr="000E3AE0" w:rsidRDefault="00CE29D6" w:rsidP="00CE29D6">
      <w:pPr>
        <w:spacing w:after="137" w:line="274" w:lineRule="atLeast"/>
        <w:jc w:val="center"/>
        <w:rPr>
          <w:rFonts w:ascii="Times New Roman" w:hAnsi="Times New Roman" w:cs="Times New Roman"/>
          <w:b/>
          <w:bCs/>
          <w:color w:val="333333"/>
          <w:sz w:val="24"/>
          <w:szCs w:val="24"/>
          <w:shd w:val="clear" w:color="auto" w:fill="FFFFFF"/>
        </w:rPr>
      </w:pPr>
    </w:p>
    <w:p w:rsidR="00CE29D6" w:rsidRPr="000E3AE0" w:rsidRDefault="00CE29D6" w:rsidP="00CE29D6">
      <w:pPr>
        <w:spacing w:after="137" w:line="274" w:lineRule="atLeast"/>
        <w:jc w:val="center"/>
        <w:rPr>
          <w:rFonts w:ascii="Times New Roman" w:hAnsi="Times New Roman" w:cs="Times New Roman"/>
          <w:b/>
          <w:bCs/>
          <w:color w:val="333333"/>
          <w:sz w:val="24"/>
          <w:szCs w:val="24"/>
          <w:shd w:val="clear" w:color="auto" w:fill="FFFFFF"/>
        </w:rPr>
      </w:pPr>
      <w:r w:rsidRPr="000E3AE0">
        <w:rPr>
          <w:rFonts w:ascii="Times New Roman" w:hAnsi="Times New Roman" w:cs="Times New Roman"/>
          <w:b/>
          <w:bCs/>
          <w:color w:val="333333"/>
          <w:sz w:val="24"/>
          <w:szCs w:val="24"/>
          <w:shd w:val="clear" w:color="auto" w:fill="FFFFFF"/>
        </w:rPr>
        <w:t>Тематическое планирование</w:t>
      </w:r>
    </w:p>
    <w:p w:rsidR="00CE29D6" w:rsidRPr="000E3AE0" w:rsidRDefault="00CE29D6" w:rsidP="00CE29D6">
      <w:pPr>
        <w:spacing w:after="137" w:line="274" w:lineRule="atLeast"/>
        <w:rPr>
          <w:rFonts w:ascii="Times New Roman" w:hAnsi="Times New Roman" w:cs="Times New Roman"/>
          <w:color w:val="333333"/>
          <w:sz w:val="24"/>
          <w:szCs w:val="24"/>
        </w:rPr>
      </w:pPr>
      <w:r w:rsidRPr="000E3AE0">
        <w:rPr>
          <w:rFonts w:ascii="Times New Roman" w:hAnsi="Times New Roman" w:cs="Times New Roman"/>
          <w:b/>
          <w:bCs/>
          <w:color w:val="333333"/>
          <w:sz w:val="24"/>
          <w:szCs w:val="24"/>
          <w:shd w:val="clear" w:color="auto" w:fill="FFFFFF"/>
        </w:rPr>
        <w:t xml:space="preserve">Тема 1. Правила работы. </w:t>
      </w:r>
      <w:r w:rsidRPr="000E3AE0">
        <w:rPr>
          <w:rFonts w:ascii="Times New Roman" w:hAnsi="Times New Roman" w:cs="Times New Roman"/>
          <w:b/>
          <w:bCs/>
          <w:color w:val="333333"/>
          <w:sz w:val="24"/>
          <w:szCs w:val="24"/>
        </w:rPr>
        <w:t>Работа с внешними устройствами.(3ч)</w:t>
      </w:r>
    </w:p>
    <w:p w:rsidR="00CE29D6" w:rsidRPr="000E3AE0" w:rsidRDefault="00CE29D6" w:rsidP="00CE29D6">
      <w:pPr>
        <w:spacing w:after="137" w:line="274" w:lineRule="atLeast"/>
        <w:rPr>
          <w:rFonts w:ascii="Times New Roman" w:hAnsi="Times New Roman" w:cs="Times New Roman"/>
          <w:b/>
          <w:bCs/>
          <w:color w:val="333333"/>
          <w:sz w:val="24"/>
          <w:szCs w:val="24"/>
          <w:shd w:val="clear" w:color="auto" w:fill="FFFFFF"/>
        </w:rPr>
      </w:pPr>
      <w:r w:rsidRPr="000E3AE0">
        <w:rPr>
          <w:rFonts w:ascii="Times New Roman" w:hAnsi="Times New Roman" w:cs="Times New Roman"/>
          <w:color w:val="333333"/>
          <w:sz w:val="24"/>
          <w:szCs w:val="24"/>
        </w:rPr>
        <w:t>Правила работы за компьютером. Назначение основных устройств и объектов компьютерного рабочего стола. Правила работы с внешними устройствами: цифровым фотоаппаратом, цифровой видеокамерой, сканером. Программы для работы с внешними устройствами.</w:t>
      </w:r>
    </w:p>
    <w:p w:rsidR="00CE29D6" w:rsidRPr="000E3AE0" w:rsidRDefault="00CE29D6" w:rsidP="00CE29D6">
      <w:pPr>
        <w:shd w:val="clear" w:color="auto" w:fill="FFFFFF"/>
        <w:spacing w:after="137" w:line="274" w:lineRule="atLeast"/>
        <w:rPr>
          <w:rFonts w:ascii="Times New Roman" w:hAnsi="Times New Roman" w:cs="Times New Roman"/>
          <w:color w:val="333333"/>
          <w:sz w:val="24"/>
          <w:szCs w:val="24"/>
        </w:rPr>
      </w:pPr>
      <w:r w:rsidRPr="000E3AE0">
        <w:rPr>
          <w:rFonts w:ascii="Times New Roman" w:hAnsi="Times New Roman" w:cs="Times New Roman"/>
          <w:b/>
          <w:bCs/>
          <w:color w:val="333333"/>
          <w:sz w:val="24"/>
          <w:szCs w:val="24"/>
          <w:shd w:val="clear" w:color="auto" w:fill="FFFFFF"/>
        </w:rPr>
        <w:t>Тема 2. Основные понятия мультимедиа. Разработка сценария мультфильма (5ч)</w:t>
      </w:r>
    </w:p>
    <w:p w:rsidR="00CE29D6" w:rsidRPr="000E3AE0" w:rsidRDefault="00CE29D6" w:rsidP="00CE29D6">
      <w:pPr>
        <w:shd w:val="clear" w:color="auto" w:fill="FFFFFF"/>
        <w:spacing w:after="137" w:line="274" w:lineRule="atLeast"/>
        <w:rPr>
          <w:rFonts w:ascii="Times New Roman" w:hAnsi="Times New Roman" w:cs="Times New Roman"/>
          <w:b/>
          <w:bCs/>
          <w:color w:val="333333"/>
          <w:sz w:val="24"/>
          <w:szCs w:val="24"/>
        </w:rPr>
      </w:pPr>
      <w:proofErr w:type="spellStart"/>
      <w:r w:rsidRPr="000E3AE0">
        <w:rPr>
          <w:rFonts w:ascii="Times New Roman" w:hAnsi="Times New Roman" w:cs="Times New Roman"/>
          <w:color w:val="333333"/>
          <w:sz w:val="24"/>
          <w:szCs w:val="24"/>
        </w:rPr>
        <w:t>Пнятие</w:t>
      </w:r>
      <w:proofErr w:type="spellEnd"/>
      <w:r w:rsidRPr="000E3AE0">
        <w:rPr>
          <w:rFonts w:ascii="Times New Roman" w:hAnsi="Times New Roman" w:cs="Times New Roman"/>
          <w:color w:val="333333"/>
          <w:sz w:val="24"/>
          <w:szCs w:val="24"/>
        </w:rPr>
        <w:t xml:space="preserve"> мультимедиа, форматы мультимедийных файлов. Оборудование для разработки </w:t>
      </w:r>
      <w:proofErr w:type="spellStart"/>
      <w:r w:rsidRPr="000E3AE0">
        <w:rPr>
          <w:rFonts w:ascii="Times New Roman" w:hAnsi="Times New Roman" w:cs="Times New Roman"/>
          <w:color w:val="333333"/>
          <w:sz w:val="24"/>
          <w:szCs w:val="24"/>
        </w:rPr>
        <w:t>мультимедиапроектов</w:t>
      </w:r>
      <w:proofErr w:type="spellEnd"/>
      <w:r w:rsidRPr="000E3AE0">
        <w:rPr>
          <w:rFonts w:ascii="Times New Roman" w:hAnsi="Times New Roman" w:cs="Times New Roman"/>
          <w:color w:val="333333"/>
          <w:sz w:val="24"/>
          <w:szCs w:val="24"/>
        </w:rPr>
        <w:t xml:space="preserve">. Этапы разработки мультимедийного продукта. Возможности использования компьютера при обработке звука, графики, видео.  </w:t>
      </w:r>
    </w:p>
    <w:p w:rsidR="00CE29D6" w:rsidRPr="000E3AE0" w:rsidRDefault="00CE29D6" w:rsidP="00CE29D6">
      <w:pPr>
        <w:shd w:val="clear" w:color="auto" w:fill="FFFFFF"/>
        <w:spacing w:after="137" w:line="274" w:lineRule="atLeast"/>
        <w:rPr>
          <w:rFonts w:ascii="Times New Roman" w:hAnsi="Times New Roman" w:cs="Times New Roman"/>
          <w:color w:val="333333"/>
          <w:sz w:val="24"/>
          <w:szCs w:val="24"/>
        </w:rPr>
      </w:pPr>
      <w:r w:rsidRPr="000E3AE0">
        <w:rPr>
          <w:rFonts w:ascii="Times New Roman" w:hAnsi="Times New Roman" w:cs="Times New Roman"/>
          <w:b/>
          <w:bCs/>
          <w:color w:val="333333"/>
          <w:sz w:val="24"/>
          <w:szCs w:val="24"/>
        </w:rPr>
        <w:t>Тема 3. Основы работы с графическими изображениями.(13ч)</w:t>
      </w:r>
    </w:p>
    <w:p w:rsidR="00CE29D6" w:rsidRPr="000E3AE0" w:rsidRDefault="00CE29D6" w:rsidP="00CE29D6">
      <w:pPr>
        <w:shd w:val="clear" w:color="auto" w:fill="FFFFFF"/>
        <w:spacing w:after="137" w:line="274" w:lineRule="atLeast"/>
        <w:rPr>
          <w:rFonts w:ascii="Times New Roman" w:hAnsi="Times New Roman" w:cs="Times New Roman"/>
          <w:color w:val="333333"/>
          <w:sz w:val="24"/>
          <w:szCs w:val="24"/>
        </w:rPr>
      </w:pPr>
      <w:r w:rsidRPr="000E3AE0">
        <w:rPr>
          <w:rFonts w:ascii="Times New Roman" w:hAnsi="Times New Roman" w:cs="Times New Roman"/>
          <w:color w:val="333333"/>
          <w:sz w:val="24"/>
          <w:szCs w:val="24"/>
        </w:rPr>
        <w:t xml:space="preserve">Особенности векторного и растрового изображения. Форматы графических файлов, формат сканированных графических изображений. Работа с рисунками в приложении </w:t>
      </w:r>
      <w:r w:rsidRPr="000E3AE0">
        <w:rPr>
          <w:rFonts w:ascii="Times New Roman" w:hAnsi="Times New Roman" w:cs="Times New Roman"/>
          <w:color w:val="333333"/>
          <w:sz w:val="24"/>
          <w:szCs w:val="24"/>
          <w:lang w:val="en-US"/>
        </w:rPr>
        <w:t>Microsoft</w:t>
      </w:r>
      <w:r w:rsidRPr="000E3AE0">
        <w:rPr>
          <w:rFonts w:ascii="Times New Roman" w:hAnsi="Times New Roman" w:cs="Times New Roman"/>
          <w:color w:val="333333"/>
          <w:sz w:val="24"/>
          <w:szCs w:val="24"/>
        </w:rPr>
        <w:t xml:space="preserve"> </w:t>
      </w:r>
      <w:r w:rsidRPr="000E3AE0">
        <w:rPr>
          <w:rFonts w:ascii="Times New Roman" w:hAnsi="Times New Roman" w:cs="Times New Roman"/>
          <w:color w:val="333333"/>
          <w:sz w:val="24"/>
          <w:szCs w:val="24"/>
          <w:lang w:val="en-US"/>
        </w:rPr>
        <w:t>Office</w:t>
      </w:r>
      <w:r w:rsidRPr="000E3AE0">
        <w:rPr>
          <w:rFonts w:ascii="Times New Roman" w:hAnsi="Times New Roman" w:cs="Times New Roman"/>
          <w:color w:val="333333"/>
          <w:sz w:val="24"/>
          <w:szCs w:val="24"/>
        </w:rPr>
        <w:t xml:space="preserve"> </w:t>
      </w:r>
      <w:r w:rsidRPr="000E3AE0">
        <w:rPr>
          <w:rFonts w:ascii="Times New Roman" w:hAnsi="Times New Roman" w:cs="Times New Roman"/>
          <w:color w:val="333333"/>
          <w:sz w:val="24"/>
          <w:szCs w:val="24"/>
          <w:lang w:val="en-US"/>
        </w:rPr>
        <w:t>Picture</w:t>
      </w:r>
      <w:r w:rsidRPr="000E3AE0">
        <w:rPr>
          <w:rFonts w:ascii="Times New Roman" w:hAnsi="Times New Roman" w:cs="Times New Roman"/>
          <w:color w:val="333333"/>
          <w:sz w:val="24"/>
          <w:szCs w:val="24"/>
        </w:rPr>
        <w:t xml:space="preserve"> </w:t>
      </w:r>
      <w:r w:rsidRPr="000E3AE0">
        <w:rPr>
          <w:rFonts w:ascii="Times New Roman" w:hAnsi="Times New Roman" w:cs="Times New Roman"/>
          <w:color w:val="333333"/>
          <w:sz w:val="24"/>
          <w:szCs w:val="24"/>
          <w:lang w:val="en-US"/>
        </w:rPr>
        <w:t>Manager</w:t>
      </w:r>
      <w:r w:rsidRPr="000E3AE0">
        <w:rPr>
          <w:rFonts w:ascii="Times New Roman" w:hAnsi="Times New Roman" w:cs="Times New Roman"/>
          <w:color w:val="333333"/>
          <w:sz w:val="24"/>
          <w:szCs w:val="24"/>
        </w:rPr>
        <w:t xml:space="preserve">: изменение размеров, обрезка, поворот, отражение, наклон и сжатие рисунков,  устранение эффекта красных глаз.  </w:t>
      </w:r>
    </w:p>
    <w:p w:rsidR="00CE29D6" w:rsidRPr="000E3AE0" w:rsidRDefault="00CE29D6" w:rsidP="00CE29D6">
      <w:pPr>
        <w:spacing w:after="0" w:line="240" w:lineRule="auto"/>
        <w:jc w:val="both"/>
        <w:rPr>
          <w:rFonts w:ascii="Times New Roman" w:hAnsi="Times New Roman" w:cs="Times New Roman"/>
          <w:color w:val="333333"/>
          <w:sz w:val="24"/>
          <w:szCs w:val="24"/>
        </w:rPr>
      </w:pPr>
      <w:r w:rsidRPr="000E3AE0">
        <w:rPr>
          <w:rFonts w:ascii="Times New Roman" w:hAnsi="Times New Roman" w:cs="Times New Roman"/>
          <w:color w:val="333333"/>
          <w:sz w:val="24"/>
          <w:szCs w:val="24"/>
        </w:rPr>
        <w:t xml:space="preserve">Работа с растровыми изображениями в программе </w:t>
      </w:r>
      <w:r w:rsidRPr="000E3AE0">
        <w:rPr>
          <w:rFonts w:ascii="Times New Roman" w:hAnsi="Times New Roman" w:cs="Times New Roman"/>
          <w:color w:val="333333"/>
          <w:sz w:val="24"/>
          <w:szCs w:val="24"/>
          <w:lang w:val="en-US"/>
        </w:rPr>
        <w:t>GIMP</w:t>
      </w:r>
      <w:r w:rsidRPr="000E3AE0">
        <w:rPr>
          <w:rFonts w:ascii="Times New Roman" w:hAnsi="Times New Roman" w:cs="Times New Roman"/>
          <w:color w:val="333333"/>
          <w:sz w:val="24"/>
          <w:szCs w:val="24"/>
        </w:rPr>
        <w:t xml:space="preserve">, экран программы, меню программы. Панель инструментов, настройка.  Вставка изображения, изменение размеров, обрезка, поворот изображения. Сохранение изображения в других форматах. Создание стандартных фигур, использование клавиши </w:t>
      </w:r>
      <w:r w:rsidRPr="000E3AE0">
        <w:rPr>
          <w:rFonts w:ascii="Times New Roman" w:hAnsi="Times New Roman" w:cs="Times New Roman"/>
          <w:color w:val="333333"/>
          <w:sz w:val="24"/>
          <w:szCs w:val="24"/>
          <w:lang w:val="en-US"/>
        </w:rPr>
        <w:t>Shift</w:t>
      </w:r>
      <w:r w:rsidRPr="000E3AE0">
        <w:rPr>
          <w:rFonts w:ascii="Times New Roman" w:hAnsi="Times New Roman" w:cs="Times New Roman"/>
          <w:color w:val="333333"/>
          <w:sz w:val="24"/>
          <w:szCs w:val="24"/>
        </w:rPr>
        <w:t xml:space="preserve"> при построении геометрических фигур. Палитра, операции с цветом, заливка областей. Преобразование рисунка, трансформация. Понятие слои изображения. Комбинация изображения из фрагментов рисунка, группировка и наложение рисунков, наложение текста на рисунок.</w:t>
      </w:r>
    </w:p>
    <w:p w:rsidR="00CE29D6" w:rsidRPr="000E3AE0" w:rsidRDefault="00CE29D6" w:rsidP="00CE29D6">
      <w:pPr>
        <w:spacing w:after="0" w:line="240" w:lineRule="auto"/>
        <w:jc w:val="both"/>
        <w:rPr>
          <w:rFonts w:ascii="Times New Roman" w:hAnsi="Times New Roman" w:cs="Times New Roman"/>
          <w:color w:val="333333"/>
          <w:sz w:val="24"/>
          <w:szCs w:val="24"/>
        </w:rPr>
      </w:pPr>
    </w:p>
    <w:p w:rsidR="00CE29D6" w:rsidRPr="000E3AE0" w:rsidRDefault="00CE29D6" w:rsidP="00CE29D6">
      <w:pPr>
        <w:shd w:val="clear" w:color="auto" w:fill="FFFFFF"/>
        <w:spacing w:after="137" w:line="274" w:lineRule="atLeast"/>
        <w:rPr>
          <w:rFonts w:ascii="Times New Roman" w:hAnsi="Times New Roman" w:cs="Times New Roman"/>
          <w:color w:val="333333"/>
          <w:sz w:val="24"/>
          <w:szCs w:val="24"/>
        </w:rPr>
      </w:pPr>
      <w:r w:rsidRPr="000E3AE0">
        <w:rPr>
          <w:rFonts w:ascii="Times New Roman" w:hAnsi="Times New Roman" w:cs="Times New Roman"/>
          <w:b/>
          <w:bCs/>
          <w:color w:val="333333"/>
          <w:sz w:val="24"/>
          <w:szCs w:val="24"/>
        </w:rPr>
        <w:t>Тема 4. Программы для работы со звуком. Запись и обработка звука.(3ч)</w:t>
      </w:r>
    </w:p>
    <w:p w:rsidR="00CE29D6" w:rsidRPr="000E3AE0" w:rsidRDefault="00CE29D6" w:rsidP="00CE29D6">
      <w:pPr>
        <w:shd w:val="clear" w:color="auto" w:fill="FFFFFF"/>
        <w:spacing w:after="137" w:line="274" w:lineRule="atLeast"/>
        <w:rPr>
          <w:rFonts w:ascii="Times New Roman" w:hAnsi="Times New Roman" w:cs="Times New Roman"/>
          <w:b/>
          <w:bCs/>
          <w:color w:val="333333"/>
          <w:sz w:val="24"/>
          <w:szCs w:val="24"/>
        </w:rPr>
      </w:pPr>
      <w:r w:rsidRPr="000E3AE0">
        <w:rPr>
          <w:rFonts w:ascii="Times New Roman" w:hAnsi="Times New Roman" w:cs="Times New Roman"/>
          <w:color w:val="333333"/>
          <w:sz w:val="24"/>
          <w:szCs w:val="24"/>
        </w:rPr>
        <w:t xml:space="preserve">Стандартная программа ОС </w:t>
      </w:r>
      <w:proofErr w:type="spellStart"/>
      <w:r w:rsidRPr="000E3AE0">
        <w:rPr>
          <w:rFonts w:ascii="Times New Roman" w:hAnsi="Times New Roman" w:cs="Times New Roman"/>
          <w:color w:val="333333"/>
          <w:sz w:val="24"/>
          <w:szCs w:val="24"/>
        </w:rPr>
        <w:t>Windows</w:t>
      </w:r>
      <w:proofErr w:type="spellEnd"/>
      <w:r w:rsidRPr="000E3AE0">
        <w:rPr>
          <w:rFonts w:ascii="Times New Roman" w:hAnsi="Times New Roman" w:cs="Times New Roman"/>
          <w:color w:val="333333"/>
          <w:sz w:val="24"/>
          <w:szCs w:val="24"/>
        </w:rPr>
        <w:t xml:space="preserve"> – Звукозапись. Запуск программы. Интерфейс. Инструментальная панель. Таблички длительности звучания файла в секундах. Основное меню. Работа со звуковыми файлами. Свойства, создание, редактирование, прослушивание звукового файла. Характеристики файла. Настройка устройств записи звука. Вызов программы «Регулятор уровня», интерфейс программы. Вызов программы «Универсальный проигрыватель». Программа «Проигрыватель лазерных дисков». Настройка режима проигрывания. Запись музыкального фрагмента с компакт – диска в WAV - файл. Запись звука с микрофона, настройка устройства записи. Процедуры редактирования звука: копировать, удалить, вставить. Монтаж звука: микширование, изменение громкости, эффект эхо.</w:t>
      </w:r>
    </w:p>
    <w:p w:rsidR="00CE29D6" w:rsidRPr="000E3AE0" w:rsidRDefault="00CE29D6" w:rsidP="00CE29D6">
      <w:pPr>
        <w:shd w:val="clear" w:color="auto" w:fill="FFFFFF"/>
        <w:spacing w:after="137" w:line="274" w:lineRule="atLeast"/>
        <w:rPr>
          <w:rFonts w:ascii="Times New Roman" w:hAnsi="Times New Roman" w:cs="Times New Roman"/>
          <w:color w:val="333333"/>
          <w:sz w:val="24"/>
          <w:szCs w:val="24"/>
        </w:rPr>
      </w:pPr>
      <w:r w:rsidRPr="000E3AE0">
        <w:rPr>
          <w:rFonts w:ascii="Times New Roman" w:hAnsi="Times New Roman" w:cs="Times New Roman"/>
          <w:b/>
          <w:bCs/>
          <w:color w:val="333333"/>
          <w:sz w:val="24"/>
          <w:szCs w:val="24"/>
        </w:rPr>
        <w:t xml:space="preserve">Тема 5. Основы работы с видео в программе </w:t>
      </w:r>
      <w:proofErr w:type="spellStart"/>
      <w:r w:rsidR="002B62DB" w:rsidRPr="000E3AE0">
        <w:rPr>
          <w:rFonts w:ascii="Times New Roman" w:hAnsi="Times New Roman" w:cs="Times New Roman"/>
          <w:b/>
          <w:bCs/>
          <w:color w:val="333333"/>
          <w:sz w:val="24"/>
          <w:szCs w:val="24"/>
        </w:rPr>
        <w:t>Movavi</w:t>
      </w:r>
      <w:proofErr w:type="spellEnd"/>
      <w:r w:rsidRPr="000E3AE0">
        <w:rPr>
          <w:rFonts w:ascii="Times New Roman" w:hAnsi="Times New Roman" w:cs="Times New Roman"/>
          <w:b/>
          <w:bCs/>
          <w:color w:val="333333"/>
          <w:sz w:val="24"/>
          <w:szCs w:val="24"/>
        </w:rPr>
        <w:t>.(6ч)</w:t>
      </w:r>
    </w:p>
    <w:p w:rsidR="00CE29D6" w:rsidRPr="000E3AE0" w:rsidRDefault="00CE29D6" w:rsidP="00CE29D6">
      <w:pPr>
        <w:shd w:val="clear" w:color="auto" w:fill="FFFFFF"/>
        <w:spacing w:after="137" w:line="274" w:lineRule="atLeast"/>
        <w:rPr>
          <w:rFonts w:ascii="Times New Roman" w:hAnsi="Times New Roman" w:cs="Times New Roman"/>
          <w:b/>
          <w:bCs/>
          <w:color w:val="333333"/>
          <w:sz w:val="24"/>
          <w:szCs w:val="24"/>
        </w:rPr>
      </w:pPr>
      <w:r w:rsidRPr="000E3AE0">
        <w:rPr>
          <w:rFonts w:ascii="Times New Roman" w:hAnsi="Times New Roman" w:cs="Times New Roman"/>
          <w:color w:val="333333"/>
          <w:sz w:val="24"/>
          <w:szCs w:val="24"/>
        </w:rPr>
        <w:t xml:space="preserve">Знакомство с программой </w:t>
      </w:r>
      <w:proofErr w:type="spellStart"/>
      <w:r w:rsidR="002B62DB" w:rsidRPr="000E3AE0">
        <w:rPr>
          <w:rFonts w:ascii="Times New Roman" w:hAnsi="Times New Roman" w:cs="Times New Roman"/>
          <w:color w:val="333333"/>
          <w:sz w:val="24"/>
          <w:szCs w:val="24"/>
        </w:rPr>
        <w:t>Movavi</w:t>
      </w:r>
      <w:proofErr w:type="spellEnd"/>
      <w:r w:rsidRPr="000E3AE0">
        <w:rPr>
          <w:rFonts w:ascii="Times New Roman" w:hAnsi="Times New Roman" w:cs="Times New Roman"/>
          <w:color w:val="333333"/>
          <w:sz w:val="24"/>
          <w:szCs w:val="24"/>
        </w:rPr>
        <w:t xml:space="preserve">. Открытие созданных файлов, раскадровка имеющихся файлов-кадров.  Процесс создания видеофильма в программе </w:t>
      </w:r>
      <w:proofErr w:type="spellStart"/>
      <w:r w:rsidR="002B62DB" w:rsidRPr="000E3AE0">
        <w:rPr>
          <w:rFonts w:ascii="Times New Roman" w:hAnsi="Times New Roman" w:cs="Times New Roman"/>
          <w:color w:val="333333"/>
          <w:sz w:val="24"/>
          <w:szCs w:val="24"/>
        </w:rPr>
        <w:t>Movavi</w:t>
      </w:r>
      <w:proofErr w:type="spellEnd"/>
      <w:r w:rsidRPr="000E3AE0">
        <w:rPr>
          <w:rFonts w:ascii="Times New Roman" w:hAnsi="Times New Roman" w:cs="Times New Roman"/>
          <w:color w:val="333333"/>
          <w:sz w:val="24"/>
          <w:szCs w:val="24"/>
        </w:rPr>
        <w:t xml:space="preserve"> установление </w:t>
      </w:r>
      <w:r w:rsidRPr="000E3AE0">
        <w:rPr>
          <w:rFonts w:ascii="Times New Roman" w:hAnsi="Times New Roman" w:cs="Times New Roman"/>
          <w:color w:val="333333"/>
          <w:sz w:val="24"/>
          <w:szCs w:val="24"/>
        </w:rPr>
        <w:lastRenderedPageBreak/>
        <w:t xml:space="preserve">временных рамок воспроизведения. </w:t>
      </w:r>
      <w:r w:rsidRPr="000E3AE0">
        <w:rPr>
          <w:rFonts w:ascii="Times New Roman" w:hAnsi="Times New Roman" w:cs="Times New Roman"/>
          <w:b/>
          <w:bCs/>
          <w:color w:val="333333"/>
          <w:sz w:val="24"/>
          <w:szCs w:val="24"/>
        </w:rPr>
        <w:t xml:space="preserve"> </w:t>
      </w:r>
      <w:r w:rsidRPr="000E3AE0">
        <w:rPr>
          <w:rFonts w:ascii="Times New Roman" w:hAnsi="Times New Roman" w:cs="Times New Roman"/>
          <w:color w:val="333333"/>
          <w:sz w:val="24"/>
          <w:szCs w:val="24"/>
        </w:rPr>
        <w:t>Подготовка клипов.</w:t>
      </w:r>
      <w:r w:rsidRPr="000E3AE0">
        <w:rPr>
          <w:rFonts w:ascii="Times New Roman" w:hAnsi="Times New Roman" w:cs="Times New Roman"/>
          <w:b/>
          <w:bCs/>
          <w:color w:val="333333"/>
          <w:sz w:val="24"/>
          <w:szCs w:val="24"/>
        </w:rPr>
        <w:t> </w:t>
      </w:r>
      <w:r w:rsidRPr="000E3AE0">
        <w:rPr>
          <w:rFonts w:ascii="Times New Roman" w:hAnsi="Times New Roman" w:cs="Times New Roman"/>
          <w:color w:val="333333"/>
          <w:sz w:val="24"/>
          <w:szCs w:val="24"/>
        </w:rPr>
        <w:t xml:space="preserve">Монтаж фильма вручную. Использование видеоэффектов, добавление </w:t>
      </w:r>
      <w:proofErr w:type="spellStart"/>
      <w:r w:rsidRPr="000E3AE0">
        <w:rPr>
          <w:rFonts w:ascii="Times New Roman" w:hAnsi="Times New Roman" w:cs="Times New Roman"/>
          <w:color w:val="333333"/>
          <w:sz w:val="24"/>
          <w:szCs w:val="24"/>
        </w:rPr>
        <w:t>видеопереходов</w:t>
      </w:r>
      <w:proofErr w:type="spellEnd"/>
      <w:r w:rsidRPr="000E3AE0">
        <w:rPr>
          <w:rFonts w:ascii="Times New Roman" w:hAnsi="Times New Roman" w:cs="Times New Roman"/>
          <w:color w:val="333333"/>
          <w:sz w:val="24"/>
          <w:szCs w:val="24"/>
        </w:rPr>
        <w:t>. Вставка титров и надписей. Добавление фонового звука из библиотеки, регулировка громкости звучания в разных сценах. Автоматический монтаж. Сохранение фильма.</w:t>
      </w:r>
      <w:r w:rsidRPr="000E3AE0">
        <w:rPr>
          <w:rFonts w:ascii="Times New Roman" w:hAnsi="Times New Roman" w:cs="Times New Roman"/>
          <w:b/>
          <w:bCs/>
          <w:color w:val="333333"/>
          <w:sz w:val="24"/>
          <w:szCs w:val="24"/>
        </w:rPr>
        <w:t xml:space="preserve"> </w:t>
      </w:r>
    </w:p>
    <w:p w:rsidR="00CE29D6" w:rsidRPr="000E3AE0" w:rsidRDefault="00CE29D6" w:rsidP="00CE29D6">
      <w:pPr>
        <w:shd w:val="clear" w:color="auto" w:fill="FFFFFF"/>
        <w:spacing w:after="137" w:line="274" w:lineRule="atLeast"/>
        <w:rPr>
          <w:rFonts w:ascii="Times New Roman" w:hAnsi="Times New Roman" w:cs="Times New Roman"/>
          <w:color w:val="333333"/>
          <w:sz w:val="24"/>
          <w:szCs w:val="24"/>
        </w:rPr>
      </w:pPr>
      <w:r w:rsidRPr="000E3AE0">
        <w:rPr>
          <w:rFonts w:ascii="Times New Roman" w:hAnsi="Times New Roman" w:cs="Times New Roman"/>
          <w:b/>
          <w:bCs/>
          <w:color w:val="333333"/>
          <w:sz w:val="24"/>
          <w:szCs w:val="24"/>
        </w:rPr>
        <w:t xml:space="preserve">Тема 8. </w:t>
      </w:r>
      <w:r w:rsidRPr="000E3AE0">
        <w:rPr>
          <w:rFonts w:ascii="Times New Roman" w:hAnsi="Times New Roman" w:cs="Times New Roman"/>
          <w:b/>
          <w:color w:val="333333"/>
          <w:sz w:val="24"/>
          <w:szCs w:val="24"/>
        </w:rPr>
        <w:t xml:space="preserve">Работа над созданием проекта в программе </w:t>
      </w:r>
      <w:proofErr w:type="spellStart"/>
      <w:r w:rsidR="002B62DB" w:rsidRPr="000E3AE0">
        <w:rPr>
          <w:rFonts w:ascii="Times New Roman" w:hAnsi="Times New Roman" w:cs="Times New Roman"/>
          <w:b/>
          <w:color w:val="333333"/>
          <w:sz w:val="24"/>
          <w:szCs w:val="24"/>
        </w:rPr>
        <w:t>Movavi</w:t>
      </w:r>
      <w:proofErr w:type="spellEnd"/>
      <w:r w:rsidRPr="000E3AE0">
        <w:rPr>
          <w:rFonts w:ascii="Times New Roman" w:hAnsi="Times New Roman" w:cs="Times New Roman"/>
          <w:b/>
          <w:color w:val="333333"/>
          <w:sz w:val="24"/>
          <w:szCs w:val="24"/>
        </w:rPr>
        <w:t xml:space="preserve"> (5 ч).</w:t>
      </w:r>
    </w:p>
    <w:p w:rsidR="00CE29D6" w:rsidRPr="000E3AE0" w:rsidRDefault="00CE29D6" w:rsidP="00CE29D6">
      <w:pPr>
        <w:shd w:val="clear" w:color="auto" w:fill="FFFFFF"/>
        <w:spacing w:after="137" w:line="274" w:lineRule="atLeast"/>
        <w:rPr>
          <w:rFonts w:ascii="Times New Roman" w:hAnsi="Times New Roman" w:cs="Times New Roman"/>
          <w:color w:val="333333"/>
          <w:sz w:val="24"/>
          <w:szCs w:val="24"/>
        </w:rPr>
      </w:pPr>
      <w:r w:rsidRPr="000E3AE0">
        <w:rPr>
          <w:rFonts w:ascii="Times New Roman" w:hAnsi="Times New Roman" w:cs="Times New Roman"/>
          <w:color w:val="333333"/>
          <w:sz w:val="24"/>
          <w:szCs w:val="24"/>
        </w:rPr>
        <w:t>Выбор темы проекта мультфильма, подбор  и анализ материала по выбранной теме. Этапы разработки мультимедийного продукта, выделение объектов и описание всех его свойств, разработка сценария.  Защита проекта.</w:t>
      </w:r>
    </w:p>
    <w:p w:rsidR="00CE29D6" w:rsidRDefault="00CE29D6" w:rsidP="00CE29D6">
      <w:pPr>
        <w:shd w:val="clear" w:color="auto" w:fill="FFFFFF"/>
        <w:spacing w:after="137" w:line="274" w:lineRule="atLeast"/>
        <w:rPr>
          <w:rFonts w:ascii="Helvetica" w:hAnsi="Helvetica"/>
          <w:color w:val="333333"/>
        </w:rPr>
      </w:pPr>
    </w:p>
    <w:tbl>
      <w:tblPr>
        <w:tblW w:w="16026" w:type="dxa"/>
        <w:tblInd w:w="-469" w:type="dxa"/>
        <w:tblLayout w:type="fixed"/>
        <w:tblLook w:val="04A0" w:firstRow="1" w:lastRow="0" w:firstColumn="1" w:lastColumn="0" w:noHBand="0" w:noVBand="1"/>
      </w:tblPr>
      <w:tblGrid>
        <w:gridCol w:w="575"/>
        <w:gridCol w:w="3686"/>
        <w:gridCol w:w="1839"/>
        <w:gridCol w:w="698"/>
        <w:gridCol w:w="850"/>
        <w:gridCol w:w="1013"/>
        <w:gridCol w:w="847"/>
        <w:gridCol w:w="850"/>
        <w:gridCol w:w="1417"/>
        <w:gridCol w:w="1417"/>
        <w:gridCol w:w="1417"/>
        <w:gridCol w:w="1417"/>
      </w:tblGrid>
      <w:tr w:rsidR="000E3AE0" w:rsidTr="002B1ECA">
        <w:trPr>
          <w:gridAfter w:val="4"/>
          <w:wAfter w:w="5668" w:type="dxa"/>
          <w:trHeight w:val="293"/>
        </w:trPr>
        <w:tc>
          <w:tcPr>
            <w:tcW w:w="575" w:type="dxa"/>
            <w:vMerge w:val="restart"/>
            <w:tcBorders>
              <w:top w:val="single" w:sz="4" w:space="0" w:color="000000"/>
              <w:left w:val="single" w:sz="4" w:space="0" w:color="000000"/>
              <w:bottom w:val="single" w:sz="4" w:space="0" w:color="000000"/>
              <w:right w:val="nil"/>
            </w:tcBorders>
            <w:vAlign w:val="center"/>
            <w:hideMark/>
          </w:tcPr>
          <w:p w:rsidR="000E3AE0" w:rsidRPr="000E3AE0" w:rsidRDefault="000E3AE0" w:rsidP="002B1ECA">
            <w:pPr>
              <w:suppressAutoHyphens/>
              <w:spacing w:after="0" w:line="240" w:lineRule="auto"/>
              <w:jc w:val="center"/>
              <w:rPr>
                <w:rFonts w:ascii="Times New Roman" w:eastAsia="Calibri" w:hAnsi="Times New Roman" w:cs="Times New Roman"/>
                <w:b/>
                <w:sz w:val="20"/>
                <w:szCs w:val="24"/>
                <w:lang w:eastAsia="ar-SA"/>
              </w:rPr>
            </w:pPr>
            <w:r w:rsidRPr="000E3AE0">
              <w:rPr>
                <w:rFonts w:ascii="Times New Roman" w:eastAsia="Calibri" w:hAnsi="Times New Roman" w:cs="Times New Roman"/>
                <w:b/>
                <w:sz w:val="20"/>
                <w:szCs w:val="24"/>
              </w:rPr>
              <w:t>№ урока</w:t>
            </w:r>
          </w:p>
        </w:tc>
        <w:tc>
          <w:tcPr>
            <w:tcW w:w="3686" w:type="dxa"/>
            <w:vMerge w:val="restart"/>
            <w:tcBorders>
              <w:top w:val="single" w:sz="4" w:space="0" w:color="000000"/>
              <w:left w:val="single" w:sz="4" w:space="0" w:color="000000"/>
              <w:bottom w:val="single" w:sz="4" w:space="0" w:color="000000"/>
              <w:right w:val="nil"/>
            </w:tcBorders>
            <w:vAlign w:val="center"/>
            <w:hideMark/>
          </w:tcPr>
          <w:p w:rsidR="000E3AE0" w:rsidRDefault="000E3AE0" w:rsidP="002B1ECA">
            <w:pPr>
              <w:widowControl w:val="0"/>
              <w:suppressAutoHyphens/>
              <w:autoSpaceDE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rPr>
              <w:t>Тема</w:t>
            </w:r>
          </w:p>
        </w:tc>
        <w:tc>
          <w:tcPr>
            <w:tcW w:w="1839" w:type="dxa"/>
            <w:vMerge w:val="restart"/>
            <w:tcBorders>
              <w:top w:val="single" w:sz="4" w:space="0" w:color="000000"/>
              <w:left w:val="single" w:sz="4" w:space="0" w:color="000000"/>
              <w:bottom w:val="single" w:sz="4" w:space="0" w:color="000000"/>
              <w:right w:val="nil"/>
            </w:tcBorders>
            <w:vAlign w:val="center"/>
            <w:hideMark/>
          </w:tcPr>
          <w:p w:rsidR="000E3AE0" w:rsidRDefault="000E3AE0" w:rsidP="002B1ECA">
            <w:pPr>
              <w:widowControl w:val="0"/>
              <w:suppressAutoHyphens/>
              <w:autoSpaceDE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rPr>
              <w:t>Содержание</w:t>
            </w:r>
          </w:p>
        </w:tc>
        <w:tc>
          <w:tcPr>
            <w:tcW w:w="2561" w:type="dxa"/>
            <w:gridSpan w:val="3"/>
            <w:tcBorders>
              <w:top w:val="single" w:sz="4" w:space="0" w:color="000000"/>
              <w:left w:val="single" w:sz="4" w:space="0" w:color="000000"/>
              <w:bottom w:val="single" w:sz="4" w:space="0" w:color="000000"/>
              <w:right w:val="single" w:sz="4" w:space="0" w:color="000000"/>
            </w:tcBorders>
            <w:vAlign w:val="center"/>
            <w:hideMark/>
          </w:tcPr>
          <w:p w:rsidR="000E3AE0" w:rsidRDefault="000E3AE0" w:rsidP="002B1ECA">
            <w:pPr>
              <w:widowControl w:val="0"/>
              <w:suppressAutoHyphens/>
              <w:autoSpaceDE w:val="0"/>
              <w:spacing w:after="0" w:line="240" w:lineRule="auto"/>
              <w:jc w:val="center"/>
              <w:rPr>
                <w:rFonts w:ascii="Calibri" w:hAnsi="Calibri" w:cs="Calibri"/>
                <w:lang w:eastAsia="ar-SA"/>
              </w:rPr>
            </w:pPr>
            <w:r>
              <w:rPr>
                <w:rFonts w:ascii="Times New Roman" w:eastAsia="Calibri" w:hAnsi="Times New Roman" w:cs="Times New Roman"/>
                <w:b/>
                <w:sz w:val="24"/>
                <w:szCs w:val="24"/>
              </w:rPr>
              <w:t>Кол-во часов</w:t>
            </w:r>
          </w:p>
        </w:tc>
        <w:tc>
          <w:tcPr>
            <w:tcW w:w="1697" w:type="dxa"/>
            <w:gridSpan w:val="2"/>
            <w:tcBorders>
              <w:top w:val="single" w:sz="4" w:space="0" w:color="000000"/>
              <w:left w:val="single" w:sz="4" w:space="0" w:color="000000"/>
              <w:bottom w:val="single" w:sz="4" w:space="0" w:color="000000"/>
              <w:right w:val="single" w:sz="4" w:space="0" w:color="000000"/>
            </w:tcBorders>
          </w:tcPr>
          <w:p w:rsidR="000E3AE0" w:rsidRDefault="000E3AE0" w:rsidP="002B1ECA">
            <w:pPr>
              <w:widowControl w:val="0"/>
              <w:suppressAutoHyphens/>
              <w:autoSpaceDE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w:t>
            </w:r>
          </w:p>
        </w:tc>
      </w:tr>
      <w:tr w:rsidR="000E3AE0" w:rsidTr="002B1ECA">
        <w:trPr>
          <w:gridAfter w:val="4"/>
          <w:wAfter w:w="5668" w:type="dxa"/>
          <w:trHeight w:val="292"/>
        </w:trPr>
        <w:tc>
          <w:tcPr>
            <w:tcW w:w="575" w:type="dxa"/>
            <w:vMerge/>
            <w:tcBorders>
              <w:top w:val="single" w:sz="4" w:space="0" w:color="000000"/>
              <w:left w:val="single" w:sz="4" w:space="0" w:color="000000"/>
              <w:bottom w:val="single" w:sz="4" w:space="0" w:color="000000"/>
              <w:right w:val="nil"/>
            </w:tcBorders>
            <w:vAlign w:val="center"/>
            <w:hideMark/>
          </w:tcPr>
          <w:p w:rsidR="000E3AE0" w:rsidRDefault="000E3AE0" w:rsidP="002B1ECA">
            <w:pPr>
              <w:spacing w:after="0" w:line="240" w:lineRule="auto"/>
              <w:rPr>
                <w:rFonts w:ascii="Times New Roman" w:eastAsia="Calibri" w:hAnsi="Times New Roman" w:cs="Times New Roman"/>
                <w:b/>
                <w:sz w:val="24"/>
                <w:szCs w:val="24"/>
                <w:lang w:eastAsia="ar-SA"/>
              </w:rPr>
            </w:pPr>
          </w:p>
        </w:tc>
        <w:tc>
          <w:tcPr>
            <w:tcW w:w="3686" w:type="dxa"/>
            <w:vMerge/>
            <w:tcBorders>
              <w:top w:val="single" w:sz="4" w:space="0" w:color="000000"/>
              <w:left w:val="single" w:sz="4" w:space="0" w:color="000000"/>
              <w:bottom w:val="single" w:sz="4" w:space="0" w:color="000000"/>
              <w:right w:val="nil"/>
            </w:tcBorders>
            <w:vAlign w:val="center"/>
            <w:hideMark/>
          </w:tcPr>
          <w:p w:rsidR="000E3AE0" w:rsidRDefault="000E3AE0" w:rsidP="002B1ECA">
            <w:pPr>
              <w:spacing w:after="0" w:line="240" w:lineRule="auto"/>
              <w:rPr>
                <w:rFonts w:ascii="Times New Roman" w:eastAsia="Calibri" w:hAnsi="Times New Roman" w:cs="Times New Roman"/>
                <w:b/>
                <w:sz w:val="24"/>
                <w:szCs w:val="24"/>
                <w:lang w:eastAsia="ar-SA"/>
              </w:rPr>
            </w:pPr>
          </w:p>
        </w:tc>
        <w:tc>
          <w:tcPr>
            <w:tcW w:w="1839" w:type="dxa"/>
            <w:vMerge/>
            <w:tcBorders>
              <w:top w:val="single" w:sz="4" w:space="0" w:color="000000"/>
              <w:left w:val="single" w:sz="4" w:space="0" w:color="000000"/>
              <w:bottom w:val="single" w:sz="4" w:space="0" w:color="000000"/>
              <w:right w:val="nil"/>
            </w:tcBorders>
            <w:vAlign w:val="center"/>
            <w:hideMark/>
          </w:tcPr>
          <w:p w:rsidR="000E3AE0" w:rsidRDefault="000E3AE0" w:rsidP="002B1ECA">
            <w:pPr>
              <w:spacing w:after="0" w:line="240" w:lineRule="auto"/>
              <w:rPr>
                <w:rFonts w:ascii="Times New Roman" w:eastAsia="Calibri" w:hAnsi="Times New Roman" w:cs="Times New Roman"/>
                <w:b/>
                <w:sz w:val="24"/>
                <w:szCs w:val="24"/>
                <w:lang w:eastAsia="ar-SA"/>
              </w:rPr>
            </w:pPr>
          </w:p>
        </w:tc>
        <w:tc>
          <w:tcPr>
            <w:tcW w:w="698" w:type="dxa"/>
            <w:tcBorders>
              <w:top w:val="single" w:sz="4" w:space="0" w:color="000000"/>
              <w:left w:val="single" w:sz="4" w:space="0" w:color="000000"/>
              <w:bottom w:val="single" w:sz="4" w:space="0" w:color="000000"/>
              <w:right w:val="nil"/>
            </w:tcBorders>
            <w:vAlign w:val="center"/>
            <w:hideMark/>
          </w:tcPr>
          <w:p w:rsidR="000E3AE0" w:rsidRPr="000E3AE0" w:rsidRDefault="000E3AE0" w:rsidP="002B1ECA">
            <w:pPr>
              <w:widowControl w:val="0"/>
              <w:suppressAutoHyphens/>
              <w:autoSpaceDE w:val="0"/>
              <w:spacing w:after="0" w:line="240" w:lineRule="auto"/>
              <w:ind w:left="-119" w:right="-108"/>
              <w:jc w:val="center"/>
              <w:rPr>
                <w:rFonts w:ascii="Times New Roman" w:eastAsia="Calibri" w:hAnsi="Times New Roman" w:cs="Times New Roman"/>
                <w:b/>
                <w:sz w:val="20"/>
                <w:szCs w:val="24"/>
                <w:lang w:eastAsia="ar-SA"/>
              </w:rPr>
            </w:pPr>
            <w:r w:rsidRPr="000E3AE0">
              <w:rPr>
                <w:rFonts w:ascii="Times New Roman" w:eastAsia="Calibri" w:hAnsi="Times New Roman" w:cs="Times New Roman"/>
                <w:b/>
                <w:sz w:val="20"/>
                <w:szCs w:val="24"/>
              </w:rPr>
              <w:t>Всего</w:t>
            </w:r>
          </w:p>
        </w:tc>
        <w:tc>
          <w:tcPr>
            <w:tcW w:w="850" w:type="dxa"/>
            <w:tcBorders>
              <w:top w:val="single" w:sz="4" w:space="0" w:color="000000"/>
              <w:left w:val="single" w:sz="4" w:space="0" w:color="000000"/>
              <w:bottom w:val="single" w:sz="4" w:space="0" w:color="000000"/>
              <w:right w:val="nil"/>
            </w:tcBorders>
            <w:vAlign w:val="center"/>
            <w:hideMark/>
          </w:tcPr>
          <w:p w:rsidR="000E3AE0" w:rsidRPr="000E3AE0" w:rsidRDefault="000E3AE0" w:rsidP="002B1ECA">
            <w:pPr>
              <w:widowControl w:val="0"/>
              <w:suppressAutoHyphens/>
              <w:autoSpaceDE w:val="0"/>
              <w:spacing w:after="0" w:line="240" w:lineRule="auto"/>
              <w:ind w:left="-119" w:right="-108"/>
              <w:jc w:val="center"/>
              <w:rPr>
                <w:rFonts w:ascii="Times New Roman" w:eastAsia="Calibri" w:hAnsi="Times New Roman" w:cs="Times New Roman"/>
                <w:b/>
                <w:sz w:val="20"/>
                <w:szCs w:val="24"/>
                <w:lang w:eastAsia="ar-SA"/>
              </w:rPr>
            </w:pPr>
            <w:r w:rsidRPr="000E3AE0">
              <w:rPr>
                <w:rFonts w:ascii="Times New Roman" w:eastAsia="Calibri" w:hAnsi="Times New Roman" w:cs="Times New Roman"/>
                <w:b/>
                <w:sz w:val="20"/>
                <w:szCs w:val="24"/>
              </w:rPr>
              <w:t>Теория</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0E3AE0" w:rsidRPr="000E3AE0" w:rsidRDefault="000E3AE0" w:rsidP="002B1ECA">
            <w:pPr>
              <w:widowControl w:val="0"/>
              <w:suppressAutoHyphens/>
              <w:autoSpaceDE w:val="0"/>
              <w:spacing w:after="0" w:line="240" w:lineRule="auto"/>
              <w:ind w:left="-119" w:right="-108"/>
              <w:jc w:val="center"/>
              <w:rPr>
                <w:rFonts w:ascii="Calibri" w:hAnsi="Calibri" w:cs="Calibri"/>
                <w:sz w:val="20"/>
                <w:lang w:eastAsia="ar-SA"/>
              </w:rPr>
            </w:pPr>
            <w:r w:rsidRPr="000E3AE0">
              <w:rPr>
                <w:rFonts w:ascii="Times New Roman" w:eastAsia="Calibri" w:hAnsi="Times New Roman" w:cs="Times New Roman"/>
                <w:b/>
                <w:sz w:val="20"/>
                <w:szCs w:val="24"/>
              </w:rPr>
              <w:t>Практика</w:t>
            </w:r>
          </w:p>
        </w:tc>
        <w:tc>
          <w:tcPr>
            <w:tcW w:w="847" w:type="dxa"/>
            <w:tcBorders>
              <w:top w:val="single" w:sz="4" w:space="0" w:color="000000"/>
              <w:left w:val="single" w:sz="4" w:space="0" w:color="000000"/>
              <w:bottom w:val="single" w:sz="4" w:space="0" w:color="000000"/>
              <w:right w:val="single" w:sz="4" w:space="0" w:color="000000"/>
            </w:tcBorders>
            <w:vAlign w:val="center"/>
          </w:tcPr>
          <w:p w:rsidR="000E3AE0" w:rsidRPr="000E3AE0" w:rsidRDefault="000E3AE0" w:rsidP="002B1ECA">
            <w:pPr>
              <w:widowControl w:val="0"/>
              <w:suppressAutoHyphens/>
              <w:autoSpaceDE w:val="0"/>
              <w:spacing w:after="0" w:line="240" w:lineRule="auto"/>
              <w:jc w:val="center"/>
              <w:rPr>
                <w:rFonts w:ascii="Times New Roman" w:eastAsia="Calibri" w:hAnsi="Times New Roman" w:cs="Times New Roman"/>
                <w:b/>
                <w:sz w:val="14"/>
                <w:szCs w:val="24"/>
              </w:rPr>
            </w:pPr>
            <w:r w:rsidRPr="000E3AE0">
              <w:rPr>
                <w:rFonts w:ascii="Times New Roman" w:eastAsia="Calibri" w:hAnsi="Times New Roman" w:cs="Times New Roman"/>
                <w:b/>
                <w:sz w:val="14"/>
                <w:szCs w:val="24"/>
              </w:rPr>
              <w:t>план</w:t>
            </w:r>
          </w:p>
        </w:tc>
        <w:tc>
          <w:tcPr>
            <w:tcW w:w="850" w:type="dxa"/>
            <w:tcBorders>
              <w:top w:val="single" w:sz="4" w:space="0" w:color="000000"/>
              <w:left w:val="single" w:sz="4" w:space="0" w:color="000000"/>
              <w:bottom w:val="single" w:sz="4" w:space="0" w:color="000000"/>
              <w:right w:val="single" w:sz="4" w:space="0" w:color="000000"/>
            </w:tcBorders>
            <w:vAlign w:val="center"/>
          </w:tcPr>
          <w:p w:rsidR="000E3AE0" w:rsidRPr="000E3AE0" w:rsidRDefault="000E3AE0" w:rsidP="002B1ECA">
            <w:pPr>
              <w:widowControl w:val="0"/>
              <w:suppressAutoHyphens/>
              <w:autoSpaceDE w:val="0"/>
              <w:spacing w:after="0" w:line="240" w:lineRule="auto"/>
              <w:jc w:val="center"/>
              <w:rPr>
                <w:rFonts w:ascii="Times New Roman" w:eastAsia="Calibri" w:hAnsi="Times New Roman" w:cs="Times New Roman"/>
                <w:b/>
                <w:sz w:val="14"/>
                <w:szCs w:val="24"/>
              </w:rPr>
            </w:pPr>
            <w:r w:rsidRPr="000E3AE0">
              <w:rPr>
                <w:rFonts w:ascii="Times New Roman" w:eastAsia="Calibri" w:hAnsi="Times New Roman" w:cs="Times New Roman"/>
                <w:b/>
                <w:sz w:val="14"/>
                <w:szCs w:val="24"/>
              </w:rPr>
              <w:t>факт</w:t>
            </w:r>
          </w:p>
        </w:tc>
      </w:tr>
      <w:tr w:rsidR="00975E58" w:rsidTr="002B1ECA">
        <w:trPr>
          <w:gridAfter w:val="4"/>
          <w:wAfter w:w="5668" w:type="dxa"/>
          <w:trHeight w:val="79"/>
        </w:trPr>
        <w:tc>
          <w:tcPr>
            <w:tcW w:w="8661" w:type="dxa"/>
            <w:gridSpan w:val="6"/>
            <w:tcBorders>
              <w:top w:val="single" w:sz="4" w:space="0" w:color="000000"/>
              <w:left w:val="single" w:sz="4" w:space="0" w:color="000000"/>
              <w:bottom w:val="single" w:sz="4" w:space="0" w:color="000000"/>
              <w:right w:val="single" w:sz="4" w:space="0" w:color="000000"/>
            </w:tcBorders>
            <w:hideMark/>
          </w:tcPr>
          <w:p w:rsidR="00975E58" w:rsidRDefault="00975E58" w:rsidP="002B1ECA">
            <w:pPr>
              <w:pStyle w:val="a4"/>
              <w:widowControl w:val="0"/>
              <w:autoSpaceDE w:val="0"/>
              <w:spacing w:after="0" w:line="240" w:lineRule="auto"/>
              <w:jc w:val="center"/>
              <w:rPr>
                <w:lang w:eastAsia="ar-SA"/>
              </w:rPr>
            </w:pPr>
            <w:r>
              <w:rPr>
                <w:rFonts w:ascii="Times New Roman" w:eastAsia="Calibri" w:hAnsi="Times New Roman" w:cs="Times New Roman"/>
                <w:b/>
                <w:sz w:val="24"/>
                <w:szCs w:val="24"/>
              </w:rPr>
              <w:t>Правила работы. Работа с внешними устройствами. (3 ч.)</w:t>
            </w:r>
          </w:p>
        </w:tc>
        <w:tc>
          <w:tcPr>
            <w:tcW w:w="1697" w:type="dxa"/>
            <w:gridSpan w:val="2"/>
            <w:tcBorders>
              <w:top w:val="single" w:sz="4" w:space="0" w:color="000000"/>
              <w:left w:val="single" w:sz="4" w:space="0" w:color="000000"/>
              <w:bottom w:val="single" w:sz="4" w:space="0" w:color="000000"/>
              <w:right w:val="single" w:sz="4" w:space="0" w:color="000000"/>
            </w:tcBorders>
          </w:tcPr>
          <w:p w:rsidR="00975E58" w:rsidRPr="00975E58" w:rsidRDefault="00975E58" w:rsidP="002B1EC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 четверть</w:t>
            </w:r>
          </w:p>
        </w:tc>
      </w:tr>
      <w:tr w:rsidR="00975E58" w:rsidTr="002B1ECA">
        <w:trPr>
          <w:gridAfter w:val="4"/>
          <w:wAfter w:w="5668" w:type="dxa"/>
          <w:trHeight w:val="585"/>
        </w:trPr>
        <w:tc>
          <w:tcPr>
            <w:tcW w:w="575" w:type="dxa"/>
            <w:tcBorders>
              <w:top w:val="single" w:sz="4" w:space="0" w:color="000000"/>
              <w:left w:val="single" w:sz="4" w:space="0" w:color="000000"/>
              <w:bottom w:val="single" w:sz="4" w:space="0" w:color="000000"/>
              <w:right w:val="nil"/>
            </w:tcBorders>
            <w:hideMark/>
          </w:tcPr>
          <w:p w:rsidR="00975E58" w:rsidRDefault="00975E58" w:rsidP="002B1ECA">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3686" w:type="dxa"/>
            <w:tcBorders>
              <w:top w:val="single" w:sz="4" w:space="0" w:color="000000"/>
              <w:left w:val="single" w:sz="4" w:space="0" w:color="000000"/>
              <w:bottom w:val="single" w:sz="4" w:space="0" w:color="000000"/>
              <w:right w:val="nil"/>
            </w:tcBorders>
            <w:hideMark/>
          </w:tcPr>
          <w:p w:rsidR="00975E58" w:rsidRDefault="00975E58" w:rsidP="002B1ECA">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Правила работы. Работа с внешними устройствами. </w:t>
            </w:r>
          </w:p>
        </w:tc>
        <w:tc>
          <w:tcPr>
            <w:tcW w:w="1839" w:type="dxa"/>
            <w:tcBorders>
              <w:top w:val="single" w:sz="4" w:space="0" w:color="000000"/>
              <w:left w:val="single" w:sz="4" w:space="0" w:color="000000"/>
              <w:bottom w:val="single" w:sz="4" w:space="0" w:color="000000"/>
              <w:right w:val="nil"/>
            </w:tcBorders>
          </w:tcPr>
          <w:p w:rsidR="00975E58" w:rsidRDefault="00975E58" w:rsidP="002B1ECA">
            <w:pPr>
              <w:widowControl w:val="0"/>
              <w:suppressAutoHyphens/>
              <w:autoSpaceDE w:val="0"/>
              <w:snapToGrid w:val="0"/>
              <w:spacing w:after="0" w:line="240" w:lineRule="auto"/>
              <w:rPr>
                <w:rFonts w:ascii="Times New Roman" w:eastAsia="Calibri" w:hAnsi="Times New Roman" w:cs="Times New Roman"/>
                <w:sz w:val="24"/>
                <w:szCs w:val="24"/>
                <w:lang w:eastAsia="ar-SA"/>
              </w:rPr>
            </w:pPr>
          </w:p>
        </w:tc>
        <w:tc>
          <w:tcPr>
            <w:tcW w:w="698" w:type="dxa"/>
            <w:tcBorders>
              <w:top w:val="single" w:sz="4" w:space="0" w:color="000000"/>
              <w:left w:val="single" w:sz="4" w:space="0" w:color="000000"/>
              <w:bottom w:val="single" w:sz="4" w:space="0" w:color="000000"/>
              <w:right w:val="nil"/>
            </w:tcBorders>
            <w:vAlign w:val="center"/>
            <w:hideMark/>
          </w:tcPr>
          <w:p w:rsidR="00975E58" w:rsidRDefault="00975E58"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vAlign w:val="center"/>
            <w:hideMark/>
          </w:tcPr>
          <w:p w:rsidR="00975E58" w:rsidRDefault="00975E58"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1013" w:type="dxa"/>
            <w:tcBorders>
              <w:top w:val="nil"/>
              <w:left w:val="single" w:sz="4" w:space="0" w:color="000000"/>
              <w:bottom w:val="single" w:sz="4" w:space="0" w:color="000000"/>
              <w:right w:val="single" w:sz="4" w:space="0" w:color="000000"/>
            </w:tcBorders>
            <w:vAlign w:val="center"/>
            <w:hideMark/>
          </w:tcPr>
          <w:p w:rsidR="00975E58" w:rsidRDefault="00975E58" w:rsidP="002B1ECA">
            <w:pPr>
              <w:widowControl w:val="0"/>
              <w:suppressAutoHyphens/>
              <w:autoSpaceDE w:val="0"/>
              <w:spacing w:after="0" w:line="240" w:lineRule="auto"/>
              <w:jc w:val="center"/>
              <w:rPr>
                <w:rFonts w:ascii="Calibri" w:hAnsi="Calibri" w:cs="Calibri"/>
                <w:lang w:eastAsia="ar-SA"/>
              </w:rPr>
            </w:pPr>
            <w:r>
              <w:rPr>
                <w:rFonts w:ascii="Times New Roman" w:eastAsia="Calibri" w:hAnsi="Times New Roman" w:cs="Times New Roman"/>
                <w:sz w:val="24"/>
                <w:szCs w:val="24"/>
              </w:rPr>
              <w:t>1</w:t>
            </w:r>
          </w:p>
        </w:tc>
        <w:tc>
          <w:tcPr>
            <w:tcW w:w="847" w:type="dxa"/>
            <w:tcBorders>
              <w:top w:val="nil"/>
              <w:left w:val="single" w:sz="4" w:space="0" w:color="000000"/>
              <w:bottom w:val="single" w:sz="4" w:space="0" w:color="000000"/>
              <w:right w:val="single" w:sz="4" w:space="0" w:color="000000"/>
            </w:tcBorders>
          </w:tcPr>
          <w:p w:rsidR="00975E58" w:rsidRPr="00975E58" w:rsidRDefault="00975E58" w:rsidP="002B1ECA">
            <w:pPr>
              <w:spacing w:after="0" w:line="240" w:lineRule="auto"/>
              <w:jc w:val="center"/>
              <w:rPr>
                <w:rFonts w:ascii="Times New Roman" w:hAnsi="Times New Roman" w:cs="Times New Roman"/>
                <w:sz w:val="20"/>
                <w:szCs w:val="24"/>
              </w:rPr>
            </w:pPr>
            <w:r w:rsidRPr="00975E58">
              <w:rPr>
                <w:rFonts w:ascii="Times New Roman" w:hAnsi="Times New Roman" w:cs="Times New Roman"/>
                <w:sz w:val="20"/>
                <w:szCs w:val="24"/>
              </w:rPr>
              <w:t>10.09</w:t>
            </w:r>
          </w:p>
        </w:tc>
        <w:tc>
          <w:tcPr>
            <w:tcW w:w="850" w:type="dxa"/>
            <w:tcBorders>
              <w:top w:val="nil"/>
              <w:left w:val="single" w:sz="4" w:space="0" w:color="000000"/>
              <w:bottom w:val="single" w:sz="4" w:space="0" w:color="000000"/>
              <w:right w:val="single" w:sz="4" w:space="0" w:color="000000"/>
            </w:tcBorders>
          </w:tcPr>
          <w:p w:rsidR="00975E58" w:rsidRDefault="00975E58" w:rsidP="002B1ECA">
            <w:pPr>
              <w:widowControl w:val="0"/>
              <w:suppressAutoHyphens/>
              <w:autoSpaceDE w:val="0"/>
              <w:spacing w:after="0" w:line="240" w:lineRule="auto"/>
              <w:jc w:val="center"/>
              <w:rPr>
                <w:rFonts w:ascii="Times New Roman" w:eastAsia="Calibri" w:hAnsi="Times New Roman" w:cs="Times New Roman"/>
                <w:sz w:val="24"/>
                <w:szCs w:val="24"/>
              </w:rPr>
            </w:pPr>
          </w:p>
        </w:tc>
      </w:tr>
      <w:tr w:rsidR="00975E58" w:rsidTr="002B1ECA">
        <w:trPr>
          <w:gridAfter w:val="4"/>
          <w:wAfter w:w="5668" w:type="dxa"/>
          <w:trHeight w:val="585"/>
        </w:trPr>
        <w:tc>
          <w:tcPr>
            <w:tcW w:w="575" w:type="dxa"/>
            <w:tcBorders>
              <w:top w:val="single" w:sz="4" w:space="0" w:color="000000"/>
              <w:left w:val="single" w:sz="4" w:space="0" w:color="000000"/>
              <w:bottom w:val="single" w:sz="4" w:space="0" w:color="000000"/>
              <w:right w:val="nil"/>
            </w:tcBorders>
            <w:hideMark/>
          </w:tcPr>
          <w:p w:rsidR="00975E58" w:rsidRDefault="00975E58" w:rsidP="002B1ECA">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2-3</w:t>
            </w:r>
          </w:p>
        </w:tc>
        <w:tc>
          <w:tcPr>
            <w:tcW w:w="3686" w:type="dxa"/>
            <w:tcBorders>
              <w:top w:val="single" w:sz="4" w:space="0" w:color="000000"/>
              <w:left w:val="single" w:sz="4" w:space="0" w:color="000000"/>
              <w:bottom w:val="single" w:sz="4" w:space="0" w:color="000000"/>
              <w:right w:val="nil"/>
            </w:tcBorders>
            <w:hideMark/>
          </w:tcPr>
          <w:p w:rsidR="00975E58" w:rsidRDefault="00975E58" w:rsidP="002B1ECA">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Знакомимся с цифровым фотоаппаратом: технические особенности фотоаппарата и его возможности, функции.</w:t>
            </w:r>
          </w:p>
        </w:tc>
        <w:tc>
          <w:tcPr>
            <w:tcW w:w="1839" w:type="dxa"/>
            <w:tcBorders>
              <w:top w:val="single" w:sz="4" w:space="0" w:color="000000"/>
              <w:left w:val="single" w:sz="4" w:space="0" w:color="000000"/>
              <w:bottom w:val="single" w:sz="4" w:space="0" w:color="000000"/>
              <w:right w:val="nil"/>
            </w:tcBorders>
            <w:hideMark/>
          </w:tcPr>
          <w:p w:rsidR="00975E58" w:rsidRDefault="00975E58" w:rsidP="002B1ECA">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Работа с цифровым фотоаппаратом</w:t>
            </w:r>
          </w:p>
        </w:tc>
        <w:tc>
          <w:tcPr>
            <w:tcW w:w="698" w:type="dxa"/>
            <w:tcBorders>
              <w:top w:val="single" w:sz="4" w:space="0" w:color="000000"/>
              <w:left w:val="single" w:sz="4" w:space="0" w:color="000000"/>
              <w:bottom w:val="single" w:sz="4" w:space="0" w:color="000000"/>
              <w:right w:val="nil"/>
            </w:tcBorders>
            <w:vAlign w:val="center"/>
            <w:hideMark/>
          </w:tcPr>
          <w:p w:rsidR="00975E58" w:rsidRDefault="00975E58"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nil"/>
            </w:tcBorders>
            <w:vAlign w:val="center"/>
            <w:hideMark/>
          </w:tcPr>
          <w:p w:rsidR="00975E58" w:rsidRDefault="00975E58"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2</w:t>
            </w:r>
          </w:p>
        </w:tc>
        <w:tc>
          <w:tcPr>
            <w:tcW w:w="1013" w:type="dxa"/>
            <w:tcBorders>
              <w:top w:val="nil"/>
              <w:left w:val="single" w:sz="4" w:space="0" w:color="000000"/>
              <w:bottom w:val="single" w:sz="4" w:space="0" w:color="000000"/>
              <w:right w:val="single" w:sz="4" w:space="0" w:color="000000"/>
            </w:tcBorders>
            <w:vAlign w:val="center"/>
            <w:hideMark/>
          </w:tcPr>
          <w:p w:rsidR="00975E58" w:rsidRDefault="00975E58" w:rsidP="002B1ECA">
            <w:pPr>
              <w:widowControl w:val="0"/>
              <w:suppressAutoHyphens/>
              <w:autoSpaceDE w:val="0"/>
              <w:spacing w:after="0" w:line="240" w:lineRule="auto"/>
              <w:jc w:val="center"/>
              <w:rPr>
                <w:rFonts w:ascii="Calibri" w:hAnsi="Calibri" w:cs="Calibri"/>
                <w:lang w:eastAsia="ar-SA"/>
              </w:rPr>
            </w:pPr>
            <w:r>
              <w:rPr>
                <w:rFonts w:ascii="Times New Roman" w:eastAsia="Calibri" w:hAnsi="Times New Roman" w:cs="Times New Roman"/>
                <w:sz w:val="24"/>
                <w:szCs w:val="24"/>
              </w:rPr>
              <w:t>1</w:t>
            </w:r>
          </w:p>
        </w:tc>
        <w:tc>
          <w:tcPr>
            <w:tcW w:w="847" w:type="dxa"/>
            <w:tcBorders>
              <w:top w:val="nil"/>
              <w:left w:val="single" w:sz="4" w:space="0" w:color="000000"/>
              <w:bottom w:val="single" w:sz="4" w:space="0" w:color="000000"/>
              <w:right w:val="single" w:sz="4" w:space="0" w:color="000000"/>
            </w:tcBorders>
          </w:tcPr>
          <w:p w:rsidR="00975E58" w:rsidRPr="00736404" w:rsidRDefault="00975E58" w:rsidP="002B1ECA">
            <w:pPr>
              <w:spacing w:after="0" w:line="240" w:lineRule="auto"/>
              <w:jc w:val="center"/>
              <w:rPr>
                <w:rFonts w:ascii="Times New Roman" w:hAnsi="Times New Roman" w:cs="Times New Roman"/>
                <w:sz w:val="24"/>
                <w:szCs w:val="24"/>
              </w:rPr>
            </w:pPr>
            <w:r w:rsidRPr="00736404">
              <w:rPr>
                <w:rFonts w:ascii="Times New Roman" w:hAnsi="Times New Roman" w:cs="Times New Roman"/>
                <w:sz w:val="24"/>
                <w:szCs w:val="24"/>
              </w:rPr>
              <w:t>17</w:t>
            </w:r>
            <w:r w:rsidR="003C4A4A">
              <w:rPr>
                <w:rFonts w:ascii="Times New Roman" w:hAnsi="Times New Roman" w:cs="Times New Roman"/>
                <w:sz w:val="24"/>
                <w:szCs w:val="24"/>
              </w:rPr>
              <w:t>,</w:t>
            </w:r>
            <w:r w:rsidR="003C4A4A" w:rsidRPr="00736404">
              <w:rPr>
                <w:rFonts w:ascii="Times New Roman" w:hAnsi="Times New Roman" w:cs="Times New Roman"/>
                <w:sz w:val="24"/>
                <w:szCs w:val="24"/>
              </w:rPr>
              <w:t>24</w:t>
            </w:r>
            <w:r w:rsidR="003C4A4A">
              <w:rPr>
                <w:rFonts w:ascii="Times New Roman" w:hAnsi="Times New Roman" w:cs="Times New Roman"/>
                <w:sz w:val="24"/>
                <w:szCs w:val="24"/>
              </w:rPr>
              <w:t>.09</w:t>
            </w:r>
          </w:p>
        </w:tc>
        <w:tc>
          <w:tcPr>
            <w:tcW w:w="850" w:type="dxa"/>
            <w:tcBorders>
              <w:top w:val="nil"/>
              <w:left w:val="single" w:sz="4" w:space="0" w:color="000000"/>
              <w:bottom w:val="single" w:sz="4" w:space="0" w:color="000000"/>
              <w:right w:val="single" w:sz="4" w:space="0" w:color="000000"/>
            </w:tcBorders>
          </w:tcPr>
          <w:p w:rsidR="00975E58" w:rsidRDefault="00975E58" w:rsidP="002B1ECA">
            <w:pPr>
              <w:widowControl w:val="0"/>
              <w:suppressAutoHyphens/>
              <w:autoSpaceDE w:val="0"/>
              <w:spacing w:after="0" w:line="240" w:lineRule="auto"/>
              <w:jc w:val="center"/>
              <w:rPr>
                <w:rFonts w:ascii="Times New Roman" w:eastAsia="Calibri" w:hAnsi="Times New Roman" w:cs="Times New Roman"/>
                <w:sz w:val="24"/>
                <w:szCs w:val="24"/>
              </w:rPr>
            </w:pPr>
          </w:p>
        </w:tc>
      </w:tr>
      <w:tr w:rsidR="00975E58" w:rsidTr="002B1ECA">
        <w:trPr>
          <w:gridAfter w:val="4"/>
          <w:wAfter w:w="5668" w:type="dxa"/>
          <w:trHeight w:val="79"/>
        </w:trPr>
        <w:tc>
          <w:tcPr>
            <w:tcW w:w="8661" w:type="dxa"/>
            <w:gridSpan w:val="6"/>
            <w:tcBorders>
              <w:top w:val="single" w:sz="4" w:space="0" w:color="000000"/>
              <w:left w:val="single" w:sz="4" w:space="0" w:color="000000"/>
              <w:bottom w:val="single" w:sz="4" w:space="0" w:color="000000"/>
              <w:right w:val="single" w:sz="4" w:space="0" w:color="000000"/>
            </w:tcBorders>
            <w:hideMark/>
          </w:tcPr>
          <w:p w:rsidR="00975E58" w:rsidRDefault="00975E58" w:rsidP="002B1ECA">
            <w:pPr>
              <w:pStyle w:val="a4"/>
              <w:shd w:val="clear" w:color="auto" w:fill="FFFFFF"/>
              <w:spacing w:after="0" w:line="240" w:lineRule="auto"/>
              <w:jc w:val="center"/>
              <w:rPr>
                <w:lang w:eastAsia="ar-SA"/>
              </w:rPr>
            </w:pPr>
            <w:r>
              <w:rPr>
                <w:rFonts w:ascii="Times New Roman" w:hAnsi="Times New Roman" w:cs="Times New Roman"/>
                <w:b/>
                <w:sz w:val="24"/>
                <w:szCs w:val="24"/>
              </w:rPr>
              <w:t>Основные понятия мультимедиа. Разработка сценария мультфильма (5 ч.);</w:t>
            </w:r>
          </w:p>
        </w:tc>
        <w:tc>
          <w:tcPr>
            <w:tcW w:w="847" w:type="dxa"/>
            <w:tcBorders>
              <w:top w:val="single" w:sz="4" w:space="0" w:color="000000"/>
              <w:left w:val="single" w:sz="4" w:space="0" w:color="000000"/>
              <w:bottom w:val="single" w:sz="4" w:space="0" w:color="000000"/>
              <w:right w:val="single" w:sz="4" w:space="0" w:color="000000"/>
            </w:tcBorders>
          </w:tcPr>
          <w:p w:rsidR="00975E58" w:rsidRDefault="00975E58" w:rsidP="002B1ECA">
            <w:pPr>
              <w:pStyle w:val="a4"/>
              <w:shd w:val="clear" w:color="auto" w:fill="FFFFFF"/>
              <w:spacing w:after="0" w:line="240" w:lineRule="auto"/>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75E58" w:rsidRDefault="00975E58" w:rsidP="002B1ECA">
            <w:pPr>
              <w:pStyle w:val="a4"/>
              <w:shd w:val="clear" w:color="auto" w:fill="FFFFFF"/>
              <w:spacing w:after="0" w:line="240" w:lineRule="auto"/>
              <w:jc w:val="center"/>
              <w:rPr>
                <w:rFonts w:ascii="Times New Roman" w:hAnsi="Times New Roman" w:cs="Times New Roman"/>
                <w:b/>
                <w:sz w:val="24"/>
                <w:szCs w:val="24"/>
              </w:rPr>
            </w:pPr>
          </w:p>
        </w:tc>
      </w:tr>
      <w:tr w:rsidR="003C4A4A" w:rsidTr="002B1ECA">
        <w:trPr>
          <w:gridAfter w:val="4"/>
          <w:wAfter w:w="5668" w:type="dxa"/>
          <w:trHeight w:val="585"/>
        </w:trPr>
        <w:tc>
          <w:tcPr>
            <w:tcW w:w="575" w:type="dxa"/>
            <w:tcBorders>
              <w:top w:val="single" w:sz="4" w:space="0" w:color="000000"/>
              <w:left w:val="single" w:sz="4" w:space="0" w:color="000000"/>
              <w:bottom w:val="single" w:sz="4" w:space="0" w:color="000000"/>
              <w:right w:val="nil"/>
            </w:tcBorders>
            <w:hideMark/>
          </w:tcPr>
          <w:p w:rsidR="003C4A4A" w:rsidRDefault="003C4A4A" w:rsidP="002B1ECA">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4</w:t>
            </w:r>
          </w:p>
        </w:tc>
        <w:tc>
          <w:tcPr>
            <w:tcW w:w="3686"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Основные понятия мультимедиа, виды анимационных продуктов.</w:t>
            </w:r>
          </w:p>
        </w:tc>
        <w:tc>
          <w:tcPr>
            <w:tcW w:w="1839" w:type="dxa"/>
            <w:tcBorders>
              <w:top w:val="single" w:sz="4" w:space="0" w:color="000000"/>
              <w:left w:val="single" w:sz="4" w:space="0" w:color="000000"/>
              <w:bottom w:val="single" w:sz="4" w:space="0" w:color="000000"/>
              <w:right w:val="nil"/>
            </w:tcBorders>
          </w:tcPr>
          <w:p w:rsidR="003C4A4A" w:rsidRDefault="003C4A4A" w:rsidP="002B1ECA">
            <w:pPr>
              <w:widowControl w:val="0"/>
              <w:suppressAutoHyphens/>
              <w:autoSpaceDE w:val="0"/>
              <w:snapToGrid w:val="0"/>
              <w:spacing w:after="0" w:line="240" w:lineRule="auto"/>
              <w:rPr>
                <w:rFonts w:ascii="Times New Roman" w:eastAsia="Calibri" w:hAnsi="Times New Roman" w:cs="Times New Roman"/>
                <w:sz w:val="24"/>
                <w:szCs w:val="24"/>
                <w:lang w:eastAsia="ar-SA"/>
              </w:rPr>
            </w:pPr>
          </w:p>
        </w:tc>
        <w:tc>
          <w:tcPr>
            <w:tcW w:w="698"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1013" w:type="dxa"/>
            <w:tcBorders>
              <w:top w:val="nil"/>
              <w:left w:val="single" w:sz="4" w:space="0" w:color="000000"/>
              <w:bottom w:val="single" w:sz="4" w:space="0" w:color="000000"/>
              <w:right w:val="single" w:sz="4" w:space="0" w:color="000000"/>
            </w:tcBorders>
            <w:vAlign w:val="center"/>
          </w:tcPr>
          <w:p w:rsidR="003C4A4A" w:rsidRDefault="003C4A4A" w:rsidP="002B1ECA">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tc>
        <w:tc>
          <w:tcPr>
            <w:tcW w:w="847" w:type="dxa"/>
            <w:tcBorders>
              <w:top w:val="nil"/>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r w:rsidRPr="00736404">
              <w:rPr>
                <w:rFonts w:ascii="Times New Roman" w:hAnsi="Times New Roman" w:cs="Times New Roman"/>
                <w:sz w:val="24"/>
                <w:szCs w:val="24"/>
              </w:rPr>
              <w:t>01</w:t>
            </w:r>
            <w:r>
              <w:rPr>
                <w:rFonts w:ascii="Times New Roman" w:hAnsi="Times New Roman" w:cs="Times New Roman"/>
                <w:sz w:val="24"/>
                <w:szCs w:val="24"/>
              </w:rPr>
              <w:t>.10</w:t>
            </w:r>
          </w:p>
        </w:tc>
        <w:tc>
          <w:tcPr>
            <w:tcW w:w="850" w:type="dxa"/>
            <w:tcBorders>
              <w:top w:val="nil"/>
              <w:left w:val="single" w:sz="4" w:space="0" w:color="000000"/>
              <w:bottom w:val="single" w:sz="4" w:space="0" w:color="000000"/>
              <w:right w:val="single" w:sz="4" w:space="0" w:color="000000"/>
            </w:tcBorders>
          </w:tcPr>
          <w:p w:rsidR="003C4A4A" w:rsidRDefault="003C4A4A" w:rsidP="002B1ECA">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tc>
      </w:tr>
      <w:tr w:rsidR="003C4A4A" w:rsidTr="002B1ECA">
        <w:trPr>
          <w:gridAfter w:val="4"/>
          <w:wAfter w:w="5668" w:type="dxa"/>
          <w:trHeight w:val="585"/>
        </w:trPr>
        <w:tc>
          <w:tcPr>
            <w:tcW w:w="575" w:type="dxa"/>
            <w:tcBorders>
              <w:top w:val="single" w:sz="4" w:space="0" w:color="000000"/>
              <w:left w:val="single" w:sz="4" w:space="0" w:color="000000"/>
              <w:bottom w:val="single" w:sz="4" w:space="0" w:color="000000"/>
              <w:right w:val="nil"/>
            </w:tcBorders>
            <w:hideMark/>
          </w:tcPr>
          <w:p w:rsidR="003C4A4A" w:rsidRDefault="003C4A4A" w:rsidP="002B1ECA">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5</w:t>
            </w:r>
          </w:p>
        </w:tc>
        <w:tc>
          <w:tcPr>
            <w:tcW w:w="3686"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Разработка сценария будущего мультфильма.</w:t>
            </w:r>
          </w:p>
        </w:tc>
        <w:tc>
          <w:tcPr>
            <w:tcW w:w="1839"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Работа над сценарием.</w:t>
            </w:r>
          </w:p>
        </w:tc>
        <w:tc>
          <w:tcPr>
            <w:tcW w:w="698"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1013" w:type="dxa"/>
            <w:tcBorders>
              <w:top w:val="nil"/>
              <w:left w:val="single" w:sz="4" w:space="0" w:color="000000"/>
              <w:bottom w:val="single" w:sz="4" w:space="0" w:color="000000"/>
              <w:right w:val="single" w:sz="4" w:space="0" w:color="000000"/>
            </w:tcBorders>
            <w:vAlign w:val="center"/>
          </w:tcPr>
          <w:p w:rsidR="003C4A4A" w:rsidRDefault="003C4A4A" w:rsidP="002B1ECA">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tc>
        <w:tc>
          <w:tcPr>
            <w:tcW w:w="847" w:type="dxa"/>
            <w:tcBorders>
              <w:top w:val="nil"/>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r w:rsidRPr="00736404">
              <w:rPr>
                <w:rFonts w:ascii="Times New Roman" w:hAnsi="Times New Roman" w:cs="Times New Roman"/>
                <w:sz w:val="24"/>
                <w:szCs w:val="24"/>
              </w:rPr>
              <w:t>08</w:t>
            </w:r>
            <w:r>
              <w:rPr>
                <w:rFonts w:ascii="Times New Roman" w:hAnsi="Times New Roman" w:cs="Times New Roman"/>
                <w:sz w:val="24"/>
                <w:szCs w:val="24"/>
              </w:rPr>
              <w:t>.10</w:t>
            </w:r>
          </w:p>
        </w:tc>
        <w:tc>
          <w:tcPr>
            <w:tcW w:w="850" w:type="dxa"/>
            <w:tcBorders>
              <w:top w:val="nil"/>
              <w:left w:val="single" w:sz="4" w:space="0" w:color="000000"/>
              <w:bottom w:val="single" w:sz="4" w:space="0" w:color="000000"/>
              <w:right w:val="single" w:sz="4" w:space="0" w:color="000000"/>
            </w:tcBorders>
          </w:tcPr>
          <w:p w:rsidR="003C4A4A" w:rsidRDefault="003C4A4A" w:rsidP="002B1ECA">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tc>
      </w:tr>
      <w:tr w:rsidR="003C4A4A" w:rsidTr="002B1ECA">
        <w:trPr>
          <w:gridAfter w:val="4"/>
          <w:wAfter w:w="5668" w:type="dxa"/>
          <w:trHeight w:val="710"/>
        </w:trPr>
        <w:tc>
          <w:tcPr>
            <w:tcW w:w="575"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6</w:t>
            </w:r>
          </w:p>
        </w:tc>
        <w:tc>
          <w:tcPr>
            <w:tcW w:w="3686"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Особенности фотографии, создание различных изображений.</w:t>
            </w:r>
          </w:p>
        </w:tc>
        <w:tc>
          <w:tcPr>
            <w:tcW w:w="1839"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Работа с цифровым фотоаппаратом</w:t>
            </w:r>
          </w:p>
        </w:tc>
        <w:tc>
          <w:tcPr>
            <w:tcW w:w="698"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0,5</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3C4A4A" w:rsidRDefault="003C4A4A" w:rsidP="002B1ECA">
            <w:pPr>
              <w:widowControl w:val="0"/>
              <w:suppressAutoHyphens/>
              <w:autoSpaceDE w:val="0"/>
              <w:spacing w:after="0" w:line="240" w:lineRule="auto"/>
              <w:jc w:val="center"/>
              <w:rPr>
                <w:rFonts w:ascii="Calibri" w:hAnsi="Calibri" w:cs="Calibri"/>
                <w:lang w:eastAsia="ar-SA"/>
              </w:rPr>
            </w:pPr>
            <w:r>
              <w:rPr>
                <w:rFonts w:ascii="Times New Roman" w:eastAsia="Calibri" w:hAnsi="Times New Roman" w:cs="Times New Roman"/>
                <w:sz w:val="24"/>
                <w:szCs w:val="24"/>
              </w:rPr>
              <w:t>0,5</w:t>
            </w:r>
          </w:p>
        </w:tc>
        <w:tc>
          <w:tcPr>
            <w:tcW w:w="847" w:type="dxa"/>
            <w:tcBorders>
              <w:top w:val="single" w:sz="4" w:space="0" w:color="000000"/>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w:t>
            </w:r>
          </w:p>
        </w:tc>
        <w:tc>
          <w:tcPr>
            <w:tcW w:w="850" w:type="dxa"/>
            <w:tcBorders>
              <w:top w:val="single" w:sz="4" w:space="0" w:color="000000"/>
              <w:left w:val="single" w:sz="4" w:space="0" w:color="000000"/>
              <w:bottom w:val="single" w:sz="4" w:space="0" w:color="000000"/>
              <w:right w:val="single" w:sz="4" w:space="0" w:color="000000"/>
            </w:tcBorders>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rPr>
            </w:pPr>
          </w:p>
        </w:tc>
      </w:tr>
      <w:tr w:rsidR="003C4A4A" w:rsidTr="002B1ECA">
        <w:trPr>
          <w:gridAfter w:val="4"/>
          <w:wAfter w:w="5668" w:type="dxa"/>
          <w:trHeight w:val="216"/>
        </w:trPr>
        <w:tc>
          <w:tcPr>
            <w:tcW w:w="575" w:type="dxa"/>
            <w:vMerge w:val="restart"/>
            <w:tcBorders>
              <w:top w:val="single" w:sz="4" w:space="0" w:color="000000"/>
              <w:left w:val="single" w:sz="4" w:space="0" w:color="000000"/>
              <w:right w:val="nil"/>
            </w:tcBorders>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7</w:t>
            </w:r>
          </w:p>
        </w:tc>
        <w:tc>
          <w:tcPr>
            <w:tcW w:w="3686" w:type="dxa"/>
            <w:vMerge w:val="restart"/>
            <w:tcBorders>
              <w:top w:val="single" w:sz="4" w:space="0" w:color="000000"/>
              <w:left w:val="single" w:sz="4" w:space="0" w:color="000000"/>
              <w:right w:val="nil"/>
            </w:tcBorders>
            <w:hideMark/>
          </w:tcPr>
          <w:p w:rsidR="003C4A4A" w:rsidRDefault="003C4A4A" w:rsidP="002B1ECA">
            <w:pPr>
              <w:widowControl w:val="0"/>
              <w:suppressAutoHyphens/>
              <w:autoSpaceDE w:val="0"/>
              <w:spacing w:after="0" w:line="240" w:lineRule="auto"/>
              <w:rPr>
                <w:rFonts w:ascii="Times New Roman" w:hAnsi="Times New Roman" w:cs="Times New Roman"/>
                <w:sz w:val="24"/>
                <w:szCs w:val="24"/>
                <w:lang w:eastAsia="ar-SA"/>
              </w:rPr>
            </w:pPr>
            <w:r>
              <w:rPr>
                <w:rFonts w:ascii="Times New Roman" w:eastAsia="Calibri" w:hAnsi="Times New Roman" w:cs="Times New Roman"/>
                <w:sz w:val="24"/>
                <w:szCs w:val="24"/>
              </w:rPr>
              <w:t>Создаём кадры для мультфильма (пластилинового, из обычных предметов, из сыпучих предметов, из природных материалов) – групповые и индивидуальные проекты.</w:t>
            </w:r>
          </w:p>
        </w:tc>
        <w:tc>
          <w:tcPr>
            <w:tcW w:w="1839" w:type="dxa"/>
            <w:vMerge w:val="restart"/>
            <w:tcBorders>
              <w:top w:val="single" w:sz="4" w:space="0" w:color="000000"/>
              <w:left w:val="single" w:sz="4" w:space="0" w:color="000000"/>
              <w:right w:val="nil"/>
            </w:tcBorders>
            <w:hideMark/>
          </w:tcPr>
          <w:p w:rsidR="003C4A4A" w:rsidRDefault="003C4A4A" w:rsidP="002B1ECA">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Создание декораций. Подбор освещения, компоновка кадра. Организация фиксации. Процесс съемки</w:t>
            </w:r>
            <w:r>
              <w:rPr>
                <w:rFonts w:ascii="Times New Roman" w:eastAsia="Calibri" w:hAnsi="Times New Roman" w:cs="Times New Roman"/>
                <w:sz w:val="24"/>
                <w:szCs w:val="24"/>
              </w:rPr>
              <w:t xml:space="preserve"> </w:t>
            </w:r>
          </w:p>
        </w:tc>
        <w:tc>
          <w:tcPr>
            <w:tcW w:w="698" w:type="dxa"/>
            <w:vMerge w:val="restart"/>
            <w:tcBorders>
              <w:top w:val="single" w:sz="4" w:space="0" w:color="000000"/>
              <w:left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vMerge w:val="restart"/>
            <w:tcBorders>
              <w:top w:val="single" w:sz="4" w:space="0" w:color="000000"/>
              <w:left w:val="single" w:sz="4" w:space="0" w:color="000000"/>
              <w:right w:val="nil"/>
            </w:tcBorders>
            <w:vAlign w:val="center"/>
          </w:tcPr>
          <w:p w:rsidR="003C4A4A" w:rsidRDefault="003C4A4A" w:rsidP="002B1ECA">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tc>
        <w:tc>
          <w:tcPr>
            <w:tcW w:w="1013" w:type="dxa"/>
            <w:vMerge w:val="restart"/>
            <w:tcBorders>
              <w:top w:val="single" w:sz="4" w:space="0" w:color="000000"/>
              <w:left w:val="single" w:sz="4" w:space="0" w:color="000000"/>
              <w:right w:val="single" w:sz="4" w:space="0" w:color="000000"/>
            </w:tcBorders>
            <w:vAlign w:val="center"/>
            <w:hideMark/>
          </w:tcPr>
          <w:p w:rsidR="003C4A4A" w:rsidRDefault="003C4A4A" w:rsidP="002B1ECA">
            <w:pPr>
              <w:widowControl w:val="0"/>
              <w:suppressAutoHyphens/>
              <w:autoSpaceDE w:val="0"/>
              <w:spacing w:after="0" w:line="240" w:lineRule="auto"/>
              <w:jc w:val="center"/>
              <w:rPr>
                <w:rFonts w:ascii="Calibri" w:hAnsi="Calibri" w:cs="Calibri"/>
                <w:lang w:eastAsia="ar-SA"/>
              </w:rPr>
            </w:pPr>
            <w:r>
              <w:rPr>
                <w:rFonts w:ascii="Times New Roman" w:eastAsia="Calibri" w:hAnsi="Times New Roman" w:cs="Times New Roman"/>
                <w:sz w:val="24"/>
                <w:szCs w:val="24"/>
              </w:rPr>
              <w:t>1</w:t>
            </w:r>
          </w:p>
        </w:tc>
        <w:tc>
          <w:tcPr>
            <w:tcW w:w="1697" w:type="dxa"/>
            <w:gridSpan w:val="2"/>
            <w:tcBorders>
              <w:top w:val="single" w:sz="4" w:space="0" w:color="000000"/>
              <w:left w:val="single" w:sz="4" w:space="0" w:color="000000"/>
              <w:bottom w:val="single" w:sz="4" w:space="0" w:color="auto"/>
              <w:right w:val="single" w:sz="4" w:space="0" w:color="000000"/>
            </w:tcBorders>
          </w:tcPr>
          <w:p w:rsidR="003C4A4A" w:rsidRPr="00975E58" w:rsidRDefault="003C4A4A" w:rsidP="002B1ECA">
            <w:pPr>
              <w:widowControl w:val="0"/>
              <w:suppressAutoHyphens/>
              <w:autoSpaceDE w:val="0"/>
              <w:spacing w:after="0" w:line="240" w:lineRule="auto"/>
              <w:jc w:val="center"/>
              <w:rPr>
                <w:rFonts w:ascii="Times New Roman" w:eastAsia="Calibri" w:hAnsi="Times New Roman" w:cs="Times New Roman"/>
                <w:sz w:val="20"/>
                <w:szCs w:val="24"/>
              </w:rPr>
            </w:pPr>
          </w:p>
        </w:tc>
      </w:tr>
      <w:tr w:rsidR="003C4A4A" w:rsidTr="002B1ECA">
        <w:trPr>
          <w:gridAfter w:val="4"/>
          <w:wAfter w:w="5668" w:type="dxa"/>
          <w:trHeight w:val="1423"/>
        </w:trPr>
        <w:tc>
          <w:tcPr>
            <w:tcW w:w="575" w:type="dxa"/>
            <w:vMerge/>
            <w:tcBorders>
              <w:left w:val="single" w:sz="4" w:space="0" w:color="000000"/>
              <w:bottom w:val="single" w:sz="4" w:space="0" w:color="000000"/>
              <w:right w:val="nil"/>
            </w:tcBorders>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rPr>
            </w:pPr>
          </w:p>
        </w:tc>
        <w:tc>
          <w:tcPr>
            <w:tcW w:w="3686" w:type="dxa"/>
            <w:vMerge/>
            <w:tcBorders>
              <w:left w:val="single" w:sz="4" w:space="0" w:color="000000"/>
              <w:bottom w:val="single" w:sz="4" w:space="0" w:color="000000"/>
              <w:right w:val="nil"/>
            </w:tcBorders>
          </w:tcPr>
          <w:p w:rsidR="003C4A4A" w:rsidRDefault="003C4A4A" w:rsidP="002B1ECA">
            <w:pPr>
              <w:widowControl w:val="0"/>
              <w:suppressAutoHyphens/>
              <w:autoSpaceDE w:val="0"/>
              <w:spacing w:after="0" w:line="240" w:lineRule="auto"/>
              <w:rPr>
                <w:rFonts w:ascii="Times New Roman" w:eastAsia="Calibri" w:hAnsi="Times New Roman" w:cs="Times New Roman"/>
                <w:sz w:val="24"/>
                <w:szCs w:val="24"/>
              </w:rPr>
            </w:pPr>
          </w:p>
        </w:tc>
        <w:tc>
          <w:tcPr>
            <w:tcW w:w="1839" w:type="dxa"/>
            <w:vMerge/>
            <w:tcBorders>
              <w:left w:val="single" w:sz="4" w:space="0" w:color="000000"/>
              <w:bottom w:val="single" w:sz="4" w:space="0" w:color="000000"/>
              <w:right w:val="nil"/>
            </w:tcBorders>
          </w:tcPr>
          <w:p w:rsidR="003C4A4A" w:rsidRDefault="003C4A4A" w:rsidP="002B1ECA">
            <w:pPr>
              <w:widowControl w:val="0"/>
              <w:suppressAutoHyphens/>
              <w:autoSpaceDE w:val="0"/>
              <w:spacing w:after="0" w:line="240" w:lineRule="auto"/>
              <w:rPr>
                <w:rFonts w:ascii="Times New Roman" w:hAnsi="Times New Roman" w:cs="Times New Roman"/>
                <w:sz w:val="24"/>
                <w:szCs w:val="24"/>
              </w:rPr>
            </w:pPr>
          </w:p>
        </w:tc>
        <w:tc>
          <w:tcPr>
            <w:tcW w:w="698" w:type="dxa"/>
            <w:vMerge/>
            <w:tcBorders>
              <w:left w:val="single" w:sz="4" w:space="0" w:color="000000"/>
              <w:bottom w:val="single" w:sz="4" w:space="0" w:color="000000"/>
              <w:right w:val="nil"/>
            </w:tcBorders>
            <w:vAlign w:val="center"/>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rPr>
            </w:pPr>
          </w:p>
        </w:tc>
        <w:tc>
          <w:tcPr>
            <w:tcW w:w="850" w:type="dxa"/>
            <w:vMerge/>
            <w:tcBorders>
              <w:left w:val="single" w:sz="4" w:space="0" w:color="000000"/>
              <w:bottom w:val="single" w:sz="4" w:space="0" w:color="000000"/>
              <w:right w:val="nil"/>
            </w:tcBorders>
            <w:vAlign w:val="center"/>
          </w:tcPr>
          <w:p w:rsidR="003C4A4A" w:rsidRDefault="003C4A4A" w:rsidP="002B1ECA">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tc>
        <w:tc>
          <w:tcPr>
            <w:tcW w:w="1013" w:type="dxa"/>
            <w:vMerge/>
            <w:tcBorders>
              <w:left w:val="single" w:sz="4" w:space="0" w:color="000000"/>
              <w:bottom w:val="single" w:sz="4" w:space="0" w:color="000000"/>
              <w:right w:val="single" w:sz="4" w:space="0" w:color="000000"/>
            </w:tcBorders>
            <w:vAlign w:val="center"/>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rPr>
            </w:pPr>
          </w:p>
        </w:tc>
        <w:tc>
          <w:tcPr>
            <w:tcW w:w="847" w:type="dxa"/>
            <w:tcBorders>
              <w:top w:val="single" w:sz="4" w:space="0" w:color="auto"/>
              <w:left w:val="single" w:sz="4" w:space="0" w:color="000000"/>
              <w:bottom w:val="single" w:sz="4" w:space="0" w:color="000000"/>
              <w:right w:val="single" w:sz="4" w:space="0" w:color="000000"/>
            </w:tcBorders>
          </w:tcPr>
          <w:p w:rsidR="003C4A4A"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22.10</w:t>
            </w:r>
          </w:p>
        </w:tc>
        <w:tc>
          <w:tcPr>
            <w:tcW w:w="850" w:type="dxa"/>
            <w:tcBorders>
              <w:top w:val="single" w:sz="4" w:space="0" w:color="auto"/>
              <w:left w:val="single" w:sz="4" w:space="0" w:color="000000"/>
              <w:bottom w:val="single" w:sz="4" w:space="0" w:color="000000"/>
              <w:right w:val="single" w:sz="4" w:space="0" w:color="000000"/>
            </w:tcBorders>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rPr>
            </w:pPr>
          </w:p>
        </w:tc>
      </w:tr>
      <w:tr w:rsidR="003C4A4A" w:rsidTr="002B1ECA">
        <w:trPr>
          <w:gridAfter w:val="4"/>
          <w:wAfter w:w="5668" w:type="dxa"/>
          <w:trHeight w:val="79"/>
        </w:trPr>
        <w:tc>
          <w:tcPr>
            <w:tcW w:w="575" w:type="dxa"/>
            <w:vMerge w:val="restart"/>
            <w:tcBorders>
              <w:top w:val="single" w:sz="4" w:space="0" w:color="000000"/>
              <w:left w:val="single" w:sz="4" w:space="0" w:color="000000"/>
              <w:right w:val="nil"/>
            </w:tcBorders>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8</w:t>
            </w:r>
          </w:p>
        </w:tc>
        <w:tc>
          <w:tcPr>
            <w:tcW w:w="3686" w:type="dxa"/>
            <w:vMerge w:val="restart"/>
            <w:tcBorders>
              <w:top w:val="single" w:sz="4" w:space="0" w:color="000000"/>
              <w:left w:val="single" w:sz="4" w:space="0" w:color="000000"/>
              <w:right w:val="nil"/>
            </w:tcBorders>
            <w:hideMark/>
          </w:tcPr>
          <w:p w:rsidR="003C4A4A" w:rsidRDefault="003C4A4A" w:rsidP="002B1ECA">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Копирование фотографий на ПК</w:t>
            </w:r>
          </w:p>
        </w:tc>
        <w:tc>
          <w:tcPr>
            <w:tcW w:w="1839" w:type="dxa"/>
            <w:vMerge w:val="restart"/>
            <w:tcBorders>
              <w:top w:val="single" w:sz="4" w:space="0" w:color="000000"/>
              <w:left w:val="single" w:sz="4" w:space="0" w:color="000000"/>
              <w:right w:val="nil"/>
            </w:tcBorders>
            <w:hideMark/>
          </w:tcPr>
          <w:p w:rsidR="003C4A4A" w:rsidRDefault="003C4A4A" w:rsidP="002B1ECA">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Работа с цифровым фотоаппаратом, копирование фотографий на ПК</w:t>
            </w:r>
          </w:p>
        </w:tc>
        <w:tc>
          <w:tcPr>
            <w:tcW w:w="698" w:type="dxa"/>
            <w:vMerge w:val="restart"/>
            <w:tcBorders>
              <w:top w:val="single" w:sz="4" w:space="0" w:color="000000"/>
              <w:left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vMerge w:val="restart"/>
            <w:tcBorders>
              <w:top w:val="single" w:sz="4" w:space="0" w:color="000000"/>
              <w:left w:val="single" w:sz="4" w:space="0" w:color="000000"/>
              <w:right w:val="nil"/>
            </w:tcBorders>
            <w:vAlign w:val="center"/>
          </w:tcPr>
          <w:p w:rsidR="003C4A4A" w:rsidRDefault="003C4A4A" w:rsidP="002B1ECA">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tc>
        <w:tc>
          <w:tcPr>
            <w:tcW w:w="1013" w:type="dxa"/>
            <w:vMerge w:val="restart"/>
            <w:tcBorders>
              <w:top w:val="single" w:sz="4" w:space="0" w:color="000000"/>
              <w:left w:val="single" w:sz="4" w:space="0" w:color="000000"/>
              <w:right w:val="single" w:sz="4" w:space="0" w:color="000000"/>
            </w:tcBorders>
            <w:vAlign w:val="center"/>
            <w:hideMark/>
          </w:tcPr>
          <w:p w:rsidR="003C4A4A" w:rsidRDefault="003C4A4A" w:rsidP="002B1ECA">
            <w:pPr>
              <w:widowControl w:val="0"/>
              <w:suppressAutoHyphens/>
              <w:autoSpaceDE w:val="0"/>
              <w:spacing w:after="0" w:line="240" w:lineRule="auto"/>
              <w:jc w:val="center"/>
              <w:rPr>
                <w:rFonts w:ascii="Calibri" w:hAnsi="Calibri" w:cs="Calibri"/>
                <w:lang w:eastAsia="ar-SA"/>
              </w:rPr>
            </w:pPr>
            <w:r>
              <w:rPr>
                <w:rFonts w:ascii="Times New Roman" w:eastAsia="Calibri" w:hAnsi="Times New Roman" w:cs="Times New Roman"/>
                <w:sz w:val="24"/>
                <w:szCs w:val="24"/>
              </w:rPr>
              <w:t>1</w:t>
            </w:r>
          </w:p>
        </w:tc>
        <w:tc>
          <w:tcPr>
            <w:tcW w:w="1697" w:type="dxa"/>
            <w:gridSpan w:val="2"/>
            <w:tcBorders>
              <w:top w:val="single" w:sz="4" w:space="0" w:color="000000"/>
              <w:left w:val="single" w:sz="4" w:space="0" w:color="000000"/>
              <w:bottom w:val="single" w:sz="4" w:space="0" w:color="auto"/>
              <w:right w:val="single" w:sz="4" w:space="0" w:color="000000"/>
            </w:tcBorders>
          </w:tcPr>
          <w:p w:rsidR="003C4A4A" w:rsidRPr="00975E58" w:rsidRDefault="003C4A4A" w:rsidP="002B1ECA">
            <w:pPr>
              <w:widowControl w:val="0"/>
              <w:suppressAutoHyphens/>
              <w:autoSpaceDE w:val="0"/>
              <w:spacing w:after="0" w:line="240" w:lineRule="auto"/>
              <w:jc w:val="center"/>
              <w:rPr>
                <w:rFonts w:ascii="Times New Roman" w:eastAsia="Calibri" w:hAnsi="Times New Roman" w:cs="Times New Roman"/>
                <w:sz w:val="20"/>
                <w:szCs w:val="24"/>
              </w:rPr>
            </w:pPr>
            <w:r>
              <w:rPr>
                <w:rFonts w:ascii="Times New Roman" w:eastAsia="Calibri" w:hAnsi="Times New Roman" w:cs="Times New Roman"/>
                <w:sz w:val="20"/>
                <w:szCs w:val="24"/>
              </w:rPr>
              <w:t>2 четверть</w:t>
            </w:r>
          </w:p>
        </w:tc>
      </w:tr>
      <w:tr w:rsidR="003C4A4A" w:rsidTr="002B1ECA">
        <w:trPr>
          <w:gridAfter w:val="4"/>
          <w:wAfter w:w="5668" w:type="dxa"/>
          <w:trHeight w:val="844"/>
        </w:trPr>
        <w:tc>
          <w:tcPr>
            <w:tcW w:w="575" w:type="dxa"/>
            <w:vMerge/>
            <w:tcBorders>
              <w:left w:val="single" w:sz="4" w:space="0" w:color="000000"/>
              <w:bottom w:val="single" w:sz="4" w:space="0" w:color="000000"/>
              <w:right w:val="nil"/>
            </w:tcBorders>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rPr>
            </w:pPr>
          </w:p>
        </w:tc>
        <w:tc>
          <w:tcPr>
            <w:tcW w:w="3686" w:type="dxa"/>
            <w:vMerge/>
            <w:tcBorders>
              <w:left w:val="single" w:sz="4" w:space="0" w:color="000000"/>
              <w:bottom w:val="single" w:sz="4" w:space="0" w:color="000000"/>
              <w:right w:val="nil"/>
            </w:tcBorders>
          </w:tcPr>
          <w:p w:rsidR="003C4A4A" w:rsidRDefault="003C4A4A" w:rsidP="002B1ECA">
            <w:pPr>
              <w:widowControl w:val="0"/>
              <w:suppressAutoHyphens/>
              <w:autoSpaceDE w:val="0"/>
              <w:spacing w:after="0" w:line="240" w:lineRule="auto"/>
              <w:rPr>
                <w:rFonts w:ascii="Times New Roman" w:eastAsia="Calibri" w:hAnsi="Times New Roman" w:cs="Times New Roman"/>
                <w:sz w:val="24"/>
                <w:szCs w:val="24"/>
              </w:rPr>
            </w:pPr>
          </w:p>
        </w:tc>
        <w:tc>
          <w:tcPr>
            <w:tcW w:w="1839" w:type="dxa"/>
            <w:vMerge/>
            <w:tcBorders>
              <w:left w:val="single" w:sz="4" w:space="0" w:color="000000"/>
              <w:bottom w:val="single" w:sz="4" w:space="0" w:color="000000"/>
              <w:right w:val="nil"/>
            </w:tcBorders>
          </w:tcPr>
          <w:p w:rsidR="003C4A4A" w:rsidRDefault="003C4A4A" w:rsidP="002B1ECA">
            <w:pPr>
              <w:widowControl w:val="0"/>
              <w:suppressAutoHyphens/>
              <w:autoSpaceDE w:val="0"/>
              <w:spacing w:after="0" w:line="240" w:lineRule="auto"/>
              <w:rPr>
                <w:rFonts w:ascii="Times New Roman" w:eastAsia="Calibri" w:hAnsi="Times New Roman" w:cs="Times New Roman"/>
                <w:sz w:val="24"/>
                <w:szCs w:val="24"/>
              </w:rPr>
            </w:pPr>
          </w:p>
        </w:tc>
        <w:tc>
          <w:tcPr>
            <w:tcW w:w="698" w:type="dxa"/>
            <w:vMerge/>
            <w:tcBorders>
              <w:left w:val="single" w:sz="4" w:space="0" w:color="000000"/>
              <w:bottom w:val="single" w:sz="4" w:space="0" w:color="000000"/>
              <w:right w:val="nil"/>
            </w:tcBorders>
            <w:vAlign w:val="center"/>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rPr>
            </w:pPr>
          </w:p>
        </w:tc>
        <w:tc>
          <w:tcPr>
            <w:tcW w:w="850" w:type="dxa"/>
            <w:vMerge/>
            <w:tcBorders>
              <w:left w:val="single" w:sz="4" w:space="0" w:color="000000"/>
              <w:bottom w:val="single" w:sz="4" w:space="0" w:color="000000"/>
              <w:right w:val="nil"/>
            </w:tcBorders>
            <w:vAlign w:val="center"/>
          </w:tcPr>
          <w:p w:rsidR="003C4A4A" w:rsidRDefault="003C4A4A" w:rsidP="002B1ECA">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tc>
        <w:tc>
          <w:tcPr>
            <w:tcW w:w="1013" w:type="dxa"/>
            <w:vMerge/>
            <w:tcBorders>
              <w:left w:val="single" w:sz="4" w:space="0" w:color="000000"/>
              <w:bottom w:val="single" w:sz="4" w:space="0" w:color="000000"/>
              <w:right w:val="single" w:sz="4" w:space="0" w:color="000000"/>
            </w:tcBorders>
            <w:vAlign w:val="center"/>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rPr>
            </w:pPr>
          </w:p>
        </w:tc>
        <w:tc>
          <w:tcPr>
            <w:tcW w:w="847" w:type="dxa"/>
            <w:tcBorders>
              <w:top w:val="single" w:sz="4" w:space="0" w:color="auto"/>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w:t>
            </w:r>
          </w:p>
        </w:tc>
        <w:tc>
          <w:tcPr>
            <w:tcW w:w="850" w:type="dxa"/>
            <w:tcBorders>
              <w:top w:val="single" w:sz="4" w:space="0" w:color="auto"/>
              <w:left w:val="single" w:sz="4" w:space="0" w:color="000000"/>
              <w:bottom w:val="single" w:sz="4" w:space="0" w:color="000000"/>
              <w:right w:val="single" w:sz="4" w:space="0" w:color="000000"/>
            </w:tcBorders>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rPr>
            </w:pPr>
          </w:p>
        </w:tc>
      </w:tr>
      <w:tr w:rsidR="003C4A4A" w:rsidTr="002B1ECA">
        <w:trPr>
          <w:trHeight w:val="79"/>
        </w:trPr>
        <w:tc>
          <w:tcPr>
            <w:tcW w:w="8661" w:type="dxa"/>
            <w:gridSpan w:val="6"/>
            <w:tcBorders>
              <w:top w:val="single" w:sz="4" w:space="0" w:color="000000"/>
              <w:left w:val="single" w:sz="4" w:space="0" w:color="000000"/>
              <w:bottom w:val="single" w:sz="4" w:space="0" w:color="000000"/>
              <w:right w:val="single" w:sz="4" w:space="0" w:color="000000"/>
            </w:tcBorders>
            <w:hideMark/>
          </w:tcPr>
          <w:p w:rsidR="003C4A4A" w:rsidRPr="002B62DB" w:rsidRDefault="003C4A4A" w:rsidP="002B1ECA">
            <w:pPr>
              <w:shd w:val="clear" w:color="auto" w:fill="FFFFFF"/>
              <w:suppressAutoHyphens/>
              <w:spacing w:after="0" w:line="240" w:lineRule="auto"/>
              <w:jc w:val="center"/>
              <w:rPr>
                <w:rFonts w:ascii="Times New Roman" w:hAnsi="Times New Roman" w:cs="Times New Roman"/>
                <w:lang w:eastAsia="ar-SA"/>
              </w:rPr>
            </w:pPr>
            <w:r w:rsidRPr="002B62DB">
              <w:rPr>
                <w:rFonts w:ascii="Times New Roman" w:hAnsi="Times New Roman" w:cs="Times New Roman"/>
                <w:b/>
                <w:color w:val="333333"/>
                <w:sz w:val="24"/>
              </w:rPr>
              <w:t>Основы работы с графическими изображениями (13 ч.);</w:t>
            </w:r>
          </w:p>
        </w:tc>
        <w:tc>
          <w:tcPr>
            <w:tcW w:w="847" w:type="dxa"/>
            <w:tcBorders>
              <w:top w:val="single" w:sz="4" w:space="0" w:color="000000"/>
              <w:left w:val="single" w:sz="4" w:space="0" w:color="000000"/>
              <w:bottom w:val="single" w:sz="4" w:space="0" w:color="000000"/>
              <w:right w:val="single" w:sz="4" w:space="0" w:color="000000"/>
            </w:tcBorders>
          </w:tcPr>
          <w:p w:rsidR="003C4A4A" w:rsidRPr="002B62DB" w:rsidRDefault="003C4A4A" w:rsidP="002B1ECA">
            <w:pPr>
              <w:shd w:val="clear" w:color="auto" w:fill="FFFFFF"/>
              <w:suppressAutoHyphens/>
              <w:spacing w:after="0" w:line="240" w:lineRule="auto"/>
              <w:jc w:val="center"/>
              <w:rPr>
                <w:rFonts w:ascii="Times New Roman" w:hAnsi="Times New Roman" w:cs="Times New Roman"/>
                <w:b/>
                <w:color w:val="333333"/>
                <w:sz w:val="24"/>
              </w:rPr>
            </w:pPr>
          </w:p>
        </w:tc>
        <w:tc>
          <w:tcPr>
            <w:tcW w:w="850" w:type="dxa"/>
            <w:tcBorders>
              <w:top w:val="single" w:sz="4" w:space="0" w:color="000000"/>
              <w:left w:val="single" w:sz="4" w:space="0" w:color="000000"/>
              <w:bottom w:val="single" w:sz="4" w:space="0" w:color="000000"/>
              <w:right w:val="single" w:sz="4" w:space="0" w:color="000000"/>
            </w:tcBorders>
          </w:tcPr>
          <w:p w:rsidR="003C4A4A" w:rsidRPr="002B62DB" w:rsidRDefault="003C4A4A" w:rsidP="002B1ECA">
            <w:pPr>
              <w:shd w:val="clear" w:color="auto" w:fill="FFFFFF"/>
              <w:suppressAutoHyphens/>
              <w:spacing w:after="0" w:line="240" w:lineRule="auto"/>
              <w:jc w:val="center"/>
              <w:rPr>
                <w:rFonts w:ascii="Times New Roman" w:hAnsi="Times New Roman" w:cs="Times New Roman"/>
                <w:b/>
                <w:color w:val="333333"/>
                <w:sz w:val="24"/>
              </w:rPr>
            </w:pPr>
          </w:p>
        </w:tc>
        <w:tc>
          <w:tcPr>
            <w:tcW w:w="1417" w:type="dxa"/>
          </w:tcPr>
          <w:p w:rsidR="003C4A4A" w:rsidRDefault="003C4A4A" w:rsidP="002B1ECA">
            <w:pPr>
              <w:spacing w:after="0" w:line="240" w:lineRule="auto"/>
            </w:pPr>
          </w:p>
        </w:tc>
        <w:tc>
          <w:tcPr>
            <w:tcW w:w="1417" w:type="dxa"/>
          </w:tcPr>
          <w:p w:rsidR="003C4A4A" w:rsidRDefault="003C4A4A" w:rsidP="002B1ECA">
            <w:pPr>
              <w:spacing w:after="0" w:line="240" w:lineRule="auto"/>
            </w:pPr>
          </w:p>
        </w:tc>
        <w:tc>
          <w:tcPr>
            <w:tcW w:w="1417" w:type="dxa"/>
          </w:tcPr>
          <w:p w:rsidR="003C4A4A" w:rsidRDefault="003C4A4A" w:rsidP="002B1ECA">
            <w:pPr>
              <w:spacing w:after="0" w:line="240" w:lineRule="auto"/>
            </w:pPr>
          </w:p>
        </w:tc>
        <w:tc>
          <w:tcPr>
            <w:tcW w:w="1417" w:type="dxa"/>
          </w:tcPr>
          <w:p w:rsidR="003C4A4A" w:rsidRPr="00736404" w:rsidRDefault="003C4A4A" w:rsidP="002B1ECA">
            <w:pPr>
              <w:spacing w:after="0" w:line="240" w:lineRule="auto"/>
              <w:jc w:val="center"/>
              <w:rPr>
                <w:rFonts w:ascii="Times New Roman" w:hAnsi="Times New Roman" w:cs="Times New Roman"/>
                <w:sz w:val="24"/>
                <w:szCs w:val="24"/>
              </w:rPr>
            </w:pPr>
            <w:r w:rsidRPr="00736404">
              <w:rPr>
                <w:rFonts w:ascii="Times New Roman" w:hAnsi="Times New Roman" w:cs="Times New Roman"/>
                <w:sz w:val="24"/>
                <w:szCs w:val="24"/>
              </w:rPr>
              <w:t>15</w:t>
            </w:r>
            <w:r>
              <w:rPr>
                <w:rFonts w:ascii="Times New Roman" w:hAnsi="Times New Roman" w:cs="Times New Roman"/>
                <w:sz w:val="24"/>
                <w:szCs w:val="24"/>
              </w:rPr>
              <w:t>.10</w:t>
            </w:r>
          </w:p>
        </w:tc>
      </w:tr>
      <w:tr w:rsidR="003C4A4A" w:rsidTr="002B1ECA">
        <w:trPr>
          <w:gridAfter w:val="4"/>
          <w:wAfter w:w="5668" w:type="dxa"/>
          <w:trHeight w:val="130"/>
        </w:trPr>
        <w:tc>
          <w:tcPr>
            <w:tcW w:w="575"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jc w:val="center"/>
              <w:rPr>
                <w:rFonts w:ascii="Times New Roman" w:hAnsi="Times New Roman" w:cs="Times New Roman"/>
                <w:sz w:val="24"/>
                <w:szCs w:val="24"/>
                <w:lang w:eastAsia="ar-SA"/>
              </w:rPr>
            </w:pPr>
            <w:r>
              <w:rPr>
                <w:rFonts w:ascii="Times New Roman" w:eastAsia="Calibri" w:hAnsi="Times New Roman" w:cs="Times New Roman"/>
                <w:sz w:val="24"/>
                <w:szCs w:val="24"/>
              </w:rPr>
              <w:t>9</w:t>
            </w:r>
          </w:p>
        </w:tc>
        <w:tc>
          <w:tcPr>
            <w:tcW w:w="3686"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Особенности векторного и растрового изображения. Форматы графических файлов, формат сканированных графических изображений..</w:t>
            </w:r>
          </w:p>
        </w:tc>
        <w:tc>
          <w:tcPr>
            <w:tcW w:w="1839" w:type="dxa"/>
            <w:tcBorders>
              <w:top w:val="single" w:sz="4" w:space="0" w:color="000000"/>
              <w:left w:val="single" w:sz="4" w:space="0" w:color="000000"/>
              <w:bottom w:val="single" w:sz="4" w:space="0" w:color="000000"/>
              <w:right w:val="nil"/>
            </w:tcBorders>
          </w:tcPr>
          <w:p w:rsidR="003C4A4A" w:rsidRDefault="003C4A4A" w:rsidP="002B1ECA">
            <w:pPr>
              <w:suppressAutoHyphens/>
              <w:autoSpaceDE w:val="0"/>
              <w:snapToGrid w:val="0"/>
              <w:spacing w:after="0" w:line="240" w:lineRule="auto"/>
              <w:rPr>
                <w:rFonts w:ascii="Times New Roman" w:hAnsi="Times New Roman" w:cs="Times New Roman"/>
                <w:sz w:val="24"/>
                <w:szCs w:val="24"/>
                <w:lang w:eastAsia="ar-SA"/>
              </w:rPr>
            </w:pPr>
          </w:p>
        </w:tc>
        <w:tc>
          <w:tcPr>
            <w:tcW w:w="698"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1013" w:type="dxa"/>
            <w:tcBorders>
              <w:top w:val="single" w:sz="4" w:space="0" w:color="000000"/>
              <w:left w:val="single" w:sz="4" w:space="0" w:color="000000"/>
              <w:bottom w:val="single" w:sz="4" w:space="0" w:color="000000"/>
              <w:right w:val="single" w:sz="4" w:space="0" w:color="000000"/>
            </w:tcBorders>
            <w:vAlign w:val="center"/>
          </w:tcPr>
          <w:p w:rsidR="003C4A4A" w:rsidRDefault="003C4A4A" w:rsidP="002B1ECA">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tc>
        <w:tc>
          <w:tcPr>
            <w:tcW w:w="847" w:type="dxa"/>
            <w:tcBorders>
              <w:top w:val="single" w:sz="4" w:space="0" w:color="000000"/>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19.11</w:t>
            </w:r>
          </w:p>
        </w:tc>
        <w:tc>
          <w:tcPr>
            <w:tcW w:w="850" w:type="dxa"/>
            <w:tcBorders>
              <w:top w:val="single" w:sz="4" w:space="0" w:color="000000"/>
              <w:left w:val="single" w:sz="4" w:space="0" w:color="000000"/>
              <w:bottom w:val="single" w:sz="4" w:space="0" w:color="000000"/>
              <w:right w:val="single" w:sz="4" w:space="0" w:color="000000"/>
            </w:tcBorders>
          </w:tcPr>
          <w:p w:rsidR="003C4A4A" w:rsidRDefault="003C4A4A" w:rsidP="002B1ECA">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tc>
      </w:tr>
      <w:tr w:rsidR="003C4A4A" w:rsidTr="002B1ECA">
        <w:trPr>
          <w:gridAfter w:val="4"/>
          <w:wAfter w:w="5668" w:type="dxa"/>
          <w:trHeight w:val="960"/>
        </w:trPr>
        <w:tc>
          <w:tcPr>
            <w:tcW w:w="575"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jc w:val="center"/>
              <w:rPr>
                <w:rFonts w:ascii="Times New Roman" w:hAnsi="Times New Roman" w:cs="Times New Roman"/>
                <w:sz w:val="24"/>
                <w:szCs w:val="24"/>
                <w:lang w:eastAsia="ar-SA"/>
              </w:rPr>
            </w:pPr>
            <w:r>
              <w:rPr>
                <w:rFonts w:ascii="Times New Roman" w:eastAsia="Calibri" w:hAnsi="Times New Roman" w:cs="Times New Roman"/>
                <w:sz w:val="24"/>
                <w:szCs w:val="24"/>
              </w:rPr>
              <w:lastRenderedPageBreak/>
              <w:t>10</w:t>
            </w:r>
          </w:p>
        </w:tc>
        <w:tc>
          <w:tcPr>
            <w:tcW w:w="3686"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Основные программы для редактирования изображений, их особенности и отличия</w:t>
            </w:r>
          </w:p>
        </w:tc>
        <w:tc>
          <w:tcPr>
            <w:tcW w:w="1839" w:type="dxa"/>
            <w:tcBorders>
              <w:top w:val="single" w:sz="4" w:space="0" w:color="000000"/>
              <w:left w:val="single" w:sz="4" w:space="0" w:color="000000"/>
              <w:bottom w:val="single" w:sz="4" w:space="0" w:color="000000"/>
              <w:right w:val="nil"/>
            </w:tcBorders>
          </w:tcPr>
          <w:p w:rsidR="003C4A4A" w:rsidRDefault="003C4A4A" w:rsidP="002B1ECA">
            <w:pPr>
              <w:suppressAutoHyphens/>
              <w:autoSpaceDE w:val="0"/>
              <w:snapToGrid w:val="0"/>
              <w:spacing w:after="0" w:line="240" w:lineRule="auto"/>
              <w:rPr>
                <w:rFonts w:ascii="Times New Roman" w:hAnsi="Times New Roman" w:cs="Times New Roman"/>
                <w:sz w:val="24"/>
                <w:szCs w:val="24"/>
                <w:lang w:eastAsia="ar-SA"/>
              </w:rPr>
            </w:pPr>
          </w:p>
        </w:tc>
        <w:tc>
          <w:tcPr>
            <w:tcW w:w="698"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1013" w:type="dxa"/>
            <w:tcBorders>
              <w:top w:val="single" w:sz="4" w:space="0" w:color="000000"/>
              <w:left w:val="single" w:sz="4" w:space="0" w:color="000000"/>
              <w:bottom w:val="single" w:sz="4" w:space="0" w:color="000000"/>
              <w:right w:val="single" w:sz="4" w:space="0" w:color="000000"/>
            </w:tcBorders>
            <w:vAlign w:val="center"/>
          </w:tcPr>
          <w:p w:rsidR="003C4A4A" w:rsidRDefault="003C4A4A" w:rsidP="002B1ECA">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tc>
        <w:tc>
          <w:tcPr>
            <w:tcW w:w="847" w:type="dxa"/>
            <w:tcBorders>
              <w:top w:val="single" w:sz="4" w:space="0" w:color="000000"/>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26.11</w:t>
            </w:r>
          </w:p>
        </w:tc>
        <w:tc>
          <w:tcPr>
            <w:tcW w:w="850" w:type="dxa"/>
            <w:tcBorders>
              <w:top w:val="single" w:sz="4" w:space="0" w:color="000000"/>
              <w:left w:val="single" w:sz="4" w:space="0" w:color="000000"/>
              <w:bottom w:val="single" w:sz="4" w:space="0" w:color="000000"/>
              <w:right w:val="single" w:sz="4" w:space="0" w:color="000000"/>
            </w:tcBorders>
          </w:tcPr>
          <w:p w:rsidR="003C4A4A" w:rsidRDefault="003C4A4A" w:rsidP="002B1ECA">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tc>
      </w:tr>
      <w:tr w:rsidR="003C4A4A" w:rsidTr="002B1ECA">
        <w:trPr>
          <w:gridAfter w:val="4"/>
          <w:wAfter w:w="5668" w:type="dxa"/>
          <w:trHeight w:val="960"/>
        </w:trPr>
        <w:tc>
          <w:tcPr>
            <w:tcW w:w="575"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11</w:t>
            </w:r>
          </w:p>
        </w:tc>
        <w:tc>
          <w:tcPr>
            <w:tcW w:w="3686"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Редактирование изображений. Изменение размеров, обрезка, поворот, наклон, отражение.</w:t>
            </w:r>
          </w:p>
        </w:tc>
        <w:tc>
          <w:tcPr>
            <w:tcW w:w="1839" w:type="dxa"/>
            <w:tcBorders>
              <w:top w:val="single" w:sz="4" w:space="0" w:color="000000"/>
              <w:left w:val="single" w:sz="4" w:space="0" w:color="000000"/>
              <w:bottom w:val="single" w:sz="4" w:space="0" w:color="000000"/>
              <w:right w:val="nil"/>
            </w:tcBorders>
            <w:hideMark/>
          </w:tcPr>
          <w:p w:rsidR="003C4A4A" w:rsidRPr="00CE29D6" w:rsidRDefault="003C4A4A" w:rsidP="002B1ECA">
            <w:pPr>
              <w:suppressAutoHyphens/>
              <w:autoSpaceDE w:val="0"/>
              <w:spacing w:after="0" w:line="24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rPr>
              <w:t>Работа</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в</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приложении</w:t>
            </w:r>
            <w:r>
              <w:rPr>
                <w:rFonts w:ascii="Times New Roman" w:eastAsia="Calibri" w:hAnsi="Times New Roman" w:cs="Times New Roman"/>
                <w:sz w:val="24"/>
                <w:szCs w:val="24"/>
                <w:lang w:val="en-US"/>
              </w:rPr>
              <w:t xml:space="preserve">  </w:t>
            </w:r>
            <w:r>
              <w:rPr>
                <w:rFonts w:ascii="Times New Roman" w:hAnsi="Times New Roman" w:cs="Times New Roman"/>
                <w:color w:val="000000"/>
                <w:sz w:val="24"/>
                <w:szCs w:val="24"/>
                <w:lang w:val="en-US"/>
              </w:rPr>
              <w:t xml:space="preserve">Microsoft </w:t>
            </w:r>
            <w:proofErr w:type="spellStart"/>
            <w:r>
              <w:rPr>
                <w:rFonts w:ascii="Times New Roman" w:hAnsi="Times New Roman" w:cs="Times New Roman"/>
                <w:color w:val="000000"/>
                <w:sz w:val="24"/>
                <w:szCs w:val="24"/>
                <w:lang w:val="en-US"/>
              </w:rPr>
              <w:t>Officce</w:t>
            </w:r>
            <w:proofErr w:type="spellEnd"/>
            <w:r>
              <w:rPr>
                <w:rFonts w:ascii="Times New Roman" w:hAnsi="Times New Roman" w:cs="Times New Roman"/>
                <w:color w:val="000000"/>
                <w:sz w:val="24"/>
                <w:szCs w:val="24"/>
                <w:lang w:val="en-US"/>
              </w:rPr>
              <w:t xml:space="preserve"> Picture Manager</w:t>
            </w:r>
          </w:p>
        </w:tc>
        <w:tc>
          <w:tcPr>
            <w:tcW w:w="698"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0,5</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3C4A4A" w:rsidRDefault="003C4A4A" w:rsidP="002B1ECA">
            <w:pPr>
              <w:widowControl w:val="0"/>
              <w:suppressAutoHyphens/>
              <w:autoSpaceDE w:val="0"/>
              <w:spacing w:after="0" w:line="240" w:lineRule="auto"/>
              <w:jc w:val="center"/>
              <w:rPr>
                <w:rFonts w:ascii="Calibri" w:hAnsi="Calibri" w:cs="Calibri"/>
                <w:lang w:eastAsia="ar-SA"/>
              </w:rPr>
            </w:pPr>
            <w:r>
              <w:rPr>
                <w:rFonts w:ascii="Times New Roman" w:eastAsia="Calibri" w:hAnsi="Times New Roman" w:cs="Times New Roman"/>
                <w:sz w:val="24"/>
                <w:szCs w:val="24"/>
              </w:rPr>
              <w:t>0,5</w:t>
            </w:r>
          </w:p>
        </w:tc>
        <w:tc>
          <w:tcPr>
            <w:tcW w:w="847" w:type="dxa"/>
            <w:tcBorders>
              <w:top w:val="single" w:sz="4" w:space="0" w:color="000000"/>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03.12</w:t>
            </w:r>
          </w:p>
        </w:tc>
        <w:tc>
          <w:tcPr>
            <w:tcW w:w="850" w:type="dxa"/>
            <w:tcBorders>
              <w:top w:val="single" w:sz="4" w:space="0" w:color="000000"/>
              <w:left w:val="single" w:sz="4" w:space="0" w:color="000000"/>
              <w:bottom w:val="single" w:sz="4" w:space="0" w:color="000000"/>
              <w:right w:val="single" w:sz="4" w:space="0" w:color="000000"/>
            </w:tcBorders>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rPr>
            </w:pPr>
          </w:p>
        </w:tc>
      </w:tr>
      <w:tr w:rsidR="003C4A4A" w:rsidTr="002B1ECA">
        <w:trPr>
          <w:gridAfter w:val="4"/>
          <w:wAfter w:w="5668" w:type="dxa"/>
          <w:trHeight w:val="960"/>
        </w:trPr>
        <w:tc>
          <w:tcPr>
            <w:tcW w:w="575"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12</w:t>
            </w:r>
          </w:p>
        </w:tc>
        <w:tc>
          <w:tcPr>
            <w:tcW w:w="3686"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Изменение резкости, яркости и контрастности изображений.</w:t>
            </w:r>
          </w:p>
        </w:tc>
        <w:tc>
          <w:tcPr>
            <w:tcW w:w="1839" w:type="dxa"/>
            <w:tcBorders>
              <w:top w:val="single" w:sz="4" w:space="0" w:color="000000"/>
              <w:left w:val="single" w:sz="4" w:space="0" w:color="000000"/>
              <w:bottom w:val="single" w:sz="4" w:space="0" w:color="000000"/>
              <w:right w:val="nil"/>
            </w:tcBorders>
            <w:hideMark/>
          </w:tcPr>
          <w:p w:rsidR="003C4A4A" w:rsidRPr="00CE29D6" w:rsidRDefault="003C4A4A" w:rsidP="002B1ECA">
            <w:pPr>
              <w:suppressAutoHyphens/>
              <w:autoSpaceDE w:val="0"/>
              <w:spacing w:after="0" w:line="24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rPr>
              <w:t>Работа</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в</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приложении</w:t>
            </w:r>
            <w:r>
              <w:rPr>
                <w:rFonts w:ascii="Times New Roman" w:eastAsia="Calibri" w:hAnsi="Times New Roman" w:cs="Times New Roman"/>
                <w:sz w:val="24"/>
                <w:szCs w:val="24"/>
                <w:lang w:val="en-US"/>
              </w:rPr>
              <w:t xml:space="preserve">  </w:t>
            </w:r>
            <w:r>
              <w:rPr>
                <w:rFonts w:ascii="Times New Roman" w:hAnsi="Times New Roman" w:cs="Times New Roman"/>
                <w:color w:val="000000"/>
                <w:sz w:val="24"/>
                <w:szCs w:val="24"/>
                <w:lang w:val="en-US"/>
              </w:rPr>
              <w:t xml:space="preserve">Microsoft </w:t>
            </w:r>
            <w:proofErr w:type="spellStart"/>
            <w:r>
              <w:rPr>
                <w:rFonts w:ascii="Times New Roman" w:hAnsi="Times New Roman" w:cs="Times New Roman"/>
                <w:color w:val="000000"/>
                <w:sz w:val="24"/>
                <w:szCs w:val="24"/>
                <w:lang w:val="en-US"/>
              </w:rPr>
              <w:t>Officce</w:t>
            </w:r>
            <w:proofErr w:type="spellEnd"/>
            <w:r>
              <w:rPr>
                <w:rFonts w:ascii="Times New Roman" w:hAnsi="Times New Roman" w:cs="Times New Roman"/>
                <w:color w:val="000000"/>
                <w:sz w:val="24"/>
                <w:szCs w:val="24"/>
                <w:lang w:val="en-US"/>
              </w:rPr>
              <w:t xml:space="preserve"> Picture Manager</w:t>
            </w:r>
          </w:p>
        </w:tc>
        <w:tc>
          <w:tcPr>
            <w:tcW w:w="698"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0,5</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3C4A4A" w:rsidRDefault="003C4A4A" w:rsidP="002B1ECA">
            <w:pPr>
              <w:widowControl w:val="0"/>
              <w:suppressAutoHyphens/>
              <w:autoSpaceDE w:val="0"/>
              <w:spacing w:after="0" w:line="240" w:lineRule="auto"/>
              <w:jc w:val="center"/>
              <w:rPr>
                <w:rFonts w:ascii="Calibri" w:hAnsi="Calibri" w:cs="Calibri"/>
                <w:lang w:eastAsia="ar-SA"/>
              </w:rPr>
            </w:pPr>
            <w:r>
              <w:rPr>
                <w:rFonts w:ascii="Times New Roman" w:eastAsia="Calibri" w:hAnsi="Times New Roman" w:cs="Times New Roman"/>
                <w:sz w:val="24"/>
                <w:szCs w:val="24"/>
              </w:rPr>
              <w:t>0,5</w:t>
            </w:r>
          </w:p>
        </w:tc>
        <w:tc>
          <w:tcPr>
            <w:tcW w:w="847" w:type="dxa"/>
            <w:tcBorders>
              <w:top w:val="single" w:sz="4" w:space="0" w:color="000000"/>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w:t>
            </w:r>
          </w:p>
        </w:tc>
        <w:tc>
          <w:tcPr>
            <w:tcW w:w="850" w:type="dxa"/>
            <w:tcBorders>
              <w:top w:val="single" w:sz="4" w:space="0" w:color="000000"/>
              <w:left w:val="single" w:sz="4" w:space="0" w:color="000000"/>
              <w:bottom w:val="single" w:sz="4" w:space="0" w:color="000000"/>
              <w:right w:val="single" w:sz="4" w:space="0" w:color="000000"/>
            </w:tcBorders>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rPr>
            </w:pPr>
          </w:p>
        </w:tc>
      </w:tr>
      <w:tr w:rsidR="003C4A4A" w:rsidTr="002B1ECA">
        <w:trPr>
          <w:gridAfter w:val="4"/>
          <w:wAfter w:w="5668" w:type="dxa"/>
          <w:trHeight w:val="344"/>
        </w:trPr>
        <w:tc>
          <w:tcPr>
            <w:tcW w:w="575"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13-14</w:t>
            </w:r>
          </w:p>
        </w:tc>
        <w:tc>
          <w:tcPr>
            <w:tcW w:w="3686"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Основные понятия редактора </w:t>
            </w:r>
            <w:r>
              <w:rPr>
                <w:rFonts w:ascii="Times New Roman" w:hAnsi="Times New Roman" w:cs="Times New Roman"/>
                <w:sz w:val="24"/>
                <w:szCs w:val="24"/>
                <w:lang w:val="en-US"/>
              </w:rPr>
              <w:t>GIMP</w:t>
            </w:r>
            <w:r>
              <w:rPr>
                <w:rFonts w:ascii="Times New Roman" w:hAnsi="Times New Roman" w:cs="Times New Roman"/>
                <w:sz w:val="24"/>
                <w:szCs w:val="24"/>
              </w:rPr>
              <w:t xml:space="preserve">. Меню программы. Панель инструментов, настройка. </w:t>
            </w:r>
          </w:p>
        </w:tc>
        <w:tc>
          <w:tcPr>
            <w:tcW w:w="1839" w:type="dxa"/>
            <w:tcBorders>
              <w:top w:val="single" w:sz="4" w:space="0" w:color="000000"/>
              <w:left w:val="single" w:sz="4" w:space="0" w:color="000000"/>
              <w:bottom w:val="single" w:sz="4" w:space="0" w:color="000000"/>
              <w:right w:val="nil"/>
            </w:tcBorders>
            <w:hideMark/>
          </w:tcPr>
          <w:p w:rsidR="003C4A4A" w:rsidRDefault="003C4A4A" w:rsidP="002B1ECA">
            <w:pPr>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 Знакомство с программой </w:t>
            </w:r>
            <w:r>
              <w:rPr>
                <w:rFonts w:ascii="Times New Roman" w:hAnsi="Times New Roman" w:cs="Times New Roman"/>
                <w:sz w:val="24"/>
                <w:szCs w:val="24"/>
                <w:lang w:val="en-US"/>
              </w:rPr>
              <w:t>GIMP</w:t>
            </w:r>
          </w:p>
        </w:tc>
        <w:tc>
          <w:tcPr>
            <w:tcW w:w="698"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3C4A4A" w:rsidRDefault="003C4A4A" w:rsidP="002B1ECA">
            <w:pPr>
              <w:widowControl w:val="0"/>
              <w:suppressAutoHyphens/>
              <w:autoSpaceDE w:val="0"/>
              <w:spacing w:after="0" w:line="240" w:lineRule="auto"/>
              <w:jc w:val="center"/>
              <w:rPr>
                <w:rFonts w:ascii="Calibri" w:hAnsi="Calibri" w:cs="Calibri"/>
                <w:lang w:eastAsia="ar-SA"/>
              </w:rPr>
            </w:pPr>
            <w:r>
              <w:rPr>
                <w:rFonts w:ascii="Times New Roman" w:eastAsia="Calibri" w:hAnsi="Times New Roman" w:cs="Times New Roman"/>
                <w:sz w:val="24"/>
                <w:szCs w:val="24"/>
              </w:rPr>
              <w:t>1</w:t>
            </w:r>
          </w:p>
        </w:tc>
        <w:tc>
          <w:tcPr>
            <w:tcW w:w="847" w:type="dxa"/>
            <w:tcBorders>
              <w:top w:val="single" w:sz="4" w:space="0" w:color="000000"/>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17,24.12</w:t>
            </w:r>
          </w:p>
        </w:tc>
        <w:tc>
          <w:tcPr>
            <w:tcW w:w="850" w:type="dxa"/>
            <w:tcBorders>
              <w:top w:val="single" w:sz="4" w:space="0" w:color="000000"/>
              <w:left w:val="single" w:sz="4" w:space="0" w:color="000000"/>
              <w:bottom w:val="single" w:sz="4" w:space="0" w:color="000000"/>
              <w:right w:val="single" w:sz="4" w:space="0" w:color="000000"/>
            </w:tcBorders>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rPr>
            </w:pPr>
          </w:p>
        </w:tc>
      </w:tr>
      <w:tr w:rsidR="003C4A4A" w:rsidTr="002B1ECA">
        <w:trPr>
          <w:gridAfter w:val="4"/>
          <w:wAfter w:w="5668" w:type="dxa"/>
          <w:trHeight w:val="70"/>
        </w:trPr>
        <w:tc>
          <w:tcPr>
            <w:tcW w:w="575" w:type="dxa"/>
            <w:vMerge w:val="restart"/>
            <w:tcBorders>
              <w:top w:val="single" w:sz="4" w:space="0" w:color="000000"/>
              <w:left w:val="single" w:sz="4" w:space="0" w:color="000000"/>
              <w:right w:val="nil"/>
            </w:tcBorders>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15-16</w:t>
            </w:r>
          </w:p>
        </w:tc>
        <w:tc>
          <w:tcPr>
            <w:tcW w:w="3686" w:type="dxa"/>
            <w:vMerge w:val="restart"/>
            <w:tcBorders>
              <w:top w:val="single" w:sz="4" w:space="0" w:color="000000"/>
              <w:left w:val="single" w:sz="4" w:space="0" w:color="000000"/>
              <w:right w:val="nil"/>
            </w:tcBorders>
            <w:hideMark/>
          </w:tcPr>
          <w:p w:rsidR="003C4A4A" w:rsidRDefault="003C4A4A" w:rsidP="002B1ECA">
            <w:pPr>
              <w:widowControl w:val="0"/>
              <w:suppressAutoHyphens/>
              <w:autoSpaceDE w:val="0"/>
              <w:spacing w:after="0" w:line="240" w:lineRule="auto"/>
              <w:rPr>
                <w:rFonts w:ascii="Times New Roman" w:hAnsi="Times New Roman" w:cs="Times New Roman"/>
                <w:sz w:val="24"/>
                <w:szCs w:val="24"/>
                <w:lang w:eastAsia="ar-SA"/>
              </w:rPr>
            </w:pPr>
            <w:r>
              <w:rPr>
                <w:rFonts w:ascii="Times New Roman" w:eastAsia="Calibri" w:hAnsi="Times New Roman" w:cs="Times New Roman"/>
                <w:sz w:val="24"/>
                <w:szCs w:val="24"/>
              </w:rPr>
              <w:t xml:space="preserve">Создание стандартных фигур. Преобразование рисунка. Палитра, операции с цветом. </w:t>
            </w:r>
          </w:p>
        </w:tc>
        <w:tc>
          <w:tcPr>
            <w:tcW w:w="1839" w:type="dxa"/>
            <w:vMerge w:val="restart"/>
            <w:tcBorders>
              <w:top w:val="single" w:sz="4" w:space="0" w:color="000000"/>
              <w:left w:val="single" w:sz="4" w:space="0" w:color="000000"/>
              <w:right w:val="nil"/>
            </w:tcBorders>
            <w:hideMark/>
          </w:tcPr>
          <w:p w:rsidR="003C4A4A" w:rsidRDefault="003C4A4A" w:rsidP="002B1ECA">
            <w:pPr>
              <w:suppressAutoHyphens/>
              <w:autoSpaceDE w:val="0"/>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 xml:space="preserve">Работа в графическом редакторе </w:t>
            </w:r>
            <w:r>
              <w:rPr>
                <w:rFonts w:ascii="Times New Roman" w:hAnsi="Times New Roman" w:cs="Times New Roman"/>
                <w:sz w:val="24"/>
                <w:szCs w:val="24"/>
                <w:lang w:val="en-US"/>
              </w:rPr>
              <w:t>GIMP</w:t>
            </w:r>
          </w:p>
        </w:tc>
        <w:tc>
          <w:tcPr>
            <w:tcW w:w="698" w:type="dxa"/>
            <w:vMerge w:val="restart"/>
            <w:tcBorders>
              <w:top w:val="single" w:sz="4" w:space="0" w:color="000000"/>
              <w:left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2</w:t>
            </w:r>
          </w:p>
        </w:tc>
        <w:tc>
          <w:tcPr>
            <w:tcW w:w="850" w:type="dxa"/>
            <w:vMerge w:val="restart"/>
            <w:tcBorders>
              <w:top w:val="single" w:sz="4" w:space="0" w:color="000000"/>
              <w:left w:val="single" w:sz="4" w:space="0" w:color="000000"/>
              <w:right w:val="nil"/>
            </w:tcBorders>
            <w:vAlign w:val="center"/>
          </w:tcPr>
          <w:p w:rsidR="003C4A4A" w:rsidRDefault="003C4A4A" w:rsidP="002B1ECA">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tc>
        <w:tc>
          <w:tcPr>
            <w:tcW w:w="1013" w:type="dxa"/>
            <w:vMerge w:val="restart"/>
            <w:tcBorders>
              <w:top w:val="single" w:sz="4" w:space="0" w:color="000000"/>
              <w:left w:val="single" w:sz="4" w:space="0" w:color="000000"/>
              <w:right w:val="single" w:sz="4" w:space="0" w:color="000000"/>
            </w:tcBorders>
            <w:vAlign w:val="center"/>
            <w:hideMark/>
          </w:tcPr>
          <w:p w:rsidR="003C4A4A" w:rsidRDefault="003C4A4A" w:rsidP="002B1ECA">
            <w:pPr>
              <w:widowControl w:val="0"/>
              <w:suppressAutoHyphens/>
              <w:autoSpaceDE w:val="0"/>
              <w:spacing w:after="0" w:line="240" w:lineRule="auto"/>
              <w:jc w:val="center"/>
              <w:rPr>
                <w:rFonts w:ascii="Calibri" w:hAnsi="Calibri" w:cs="Calibri"/>
                <w:lang w:eastAsia="ar-SA"/>
              </w:rPr>
            </w:pPr>
            <w:r>
              <w:rPr>
                <w:rFonts w:ascii="Times New Roman" w:eastAsia="Calibri" w:hAnsi="Times New Roman" w:cs="Times New Roman"/>
                <w:sz w:val="24"/>
                <w:szCs w:val="24"/>
              </w:rPr>
              <w:t>2</w:t>
            </w:r>
          </w:p>
        </w:tc>
        <w:tc>
          <w:tcPr>
            <w:tcW w:w="1697" w:type="dxa"/>
            <w:gridSpan w:val="2"/>
            <w:tcBorders>
              <w:top w:val="single" w:sz="4" w:space="0" w:color="000000"/>
              <w:left w:val="single" w:sz="4" w:space="0" w:color="000000"/>
              <w:bottom w:val="single" w:sz="4" w:space="0" w:color="auto"/>
              <w:right w:val="single" w:sz="4" w:space="0" w:color="000000"/>
            </w:tcBorders>
          </w:tcPr>
          <w:p w:rsidR="003C4A4A" w:rsidRPr="003C4A4A" w:rsidRDefault="003C4A4A" w:rsidP="002B1ECA">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 четверть</w:t>
            </w:r>
          </w:p>
        </w:tc>
      </w:tr>
      <w:tr w:rsidR="003C4A4A" w:rsidTr="002B1ECA">
        <w:trPr>
          <w:gridAfter w:val="4"/>
          <w:wAfter w:w="5668" w:type="dxa"/>
          <w:trHeight w:val="70"/>
        </w:trPr>
        <w:tc>
          <w:tcPr>
            <w:tcW w:w="575" w:type="dxa"/>
            <w:vMerge/>
            <w:tcBorders>
              <w:left w:val="single" w:sz="4" w:space="0" w:color="000000"/>
              <w:bottom w:val="single" w:sz="4" w:space="0" w:color="000000"/>
              <w:right w:val="nil"/>
            </w:tcBorders>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rPr>
            </w:pPr>
          </w:p>
        </w:tc>
        <w:tc>
          <w:tcPr>
            <w:tcW w:w="3686" w:type="dxa"/>
            <w:vMerge/>
            <w:tcBorders>
              <w:left w:val="single" w:sz="4" w:space="0" w:color="000000"/>
              <w:bottom w:val="single" w:sz="4" w:space="0" w:color="000000"/>
              <w:right w:val="nil"/>
            </w:tcBorders>
          </w:tcPr>
          <w:p w:rsidR="003C4A4A" w:rsidRDefault="003C4A4A" w:rsidP="002B1ECA">
            <w:pPr>
              <w:widowControl w:val="0"/>
              <w:suppressAutoHyphens/>
              <w:autoSpaceDE w:val="0"/>
              <w:spacing w:after="0" w:line="240" w:lineRule="auto"/>
              <w:rPr>
                <w:rFonts w:ascii="Times New Roman" w:eastAsia="Calibri" w:hAnsi="Times New Roman" w:cs="Times New Roman"/>
                <w:sz w:val="24"/>
                <w:szCs w:val="24"/>
              </w:rPr>
            </w:pPr>
          </w:p>
        </w:tc>
        <w:tc>
          <w:tcPr>
            <w:tcW w:w="1839" w:type="dxa"/>
            <w:vMerge/>
            <w:tcBorders>
              <w:left w:val="single" w:sz="4" w:space="0" w:color="000000"/>
              <w:bottom w:val="single" w:sz="4" w:space="0" w:color="000000"/>
              <w:right w:val="nil"/>
            </w:tcBorders>
          </w:tcPr>
          <w:p w:rsidR="003C4A4A" w:rsidRDefault="003C4A4A" w:rsidP="002B1ECA">
            <w:pPr>
              <w:suppressAutoHyphens/>
              <w:autoSpaceDE w:val="0"/>
              <w:spacing w:after="0" w:line="240" w:lineRule="auto"/>
              <w:rPr>
                <w:rFonts w:ascii="Times New Roman" w:hAnsi="Times New Roman" w:cs="Times New Roman"/>
                <w:sz w:val="24"/>
                <w:szCs w:val="24"/>
              </w:rPr>
            </w:pPr>
          </w:p>
        </w:tc>
        <w:tc>
          <w:tcPr>
            <w:tcW w:w="698" w:type="dxa"/>
            <w:vMerge/>
            <w:tcBorders>
              <w:left w:val="single" w:sz="4" w:space="0" w:color="000000"/>
              <w:bottom w:val="single" w:sz="4" w:space="0" w:color="000000"/>
              <w:right w:val="nil"/>
            </w:tcBorders>
            <w:vAlign w:val="center"/>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rPr>
            </w:pPr>
          </w:p>
        </w:tc>
        <w:tc>
          <w:tcPr>
            <w:tcW w:w="850" w:type="dxa"/>
            <w:vMerge/>
            <w:tcBorders>
              <w:left w:val="single" w:sz="4" w:space="0" w:color="000000"/>
              <w:bottom w:val="single" w:sz="4" w:space="0" w:color="000000"/>
              <w:right w:val="nil"/>
            </w:tcBorders>
            <w:vAlign w:val="center"/>
          </w:tcPr>
          <w:p w:rsidR="003C4A4A" w:rsidRDefault="003C4A4A" w:rsidP="002B1ECA">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tc>
        <w:tc>
          <w:tcPr>
            <w:tcW w:w="1013" w:type="dxa"/>
            <w:vMerge/>
            <w:tcBorders>
              <w:left w:val="single" w:sz="4" w:space="0" w:color="000000"/>
              <w:bottom w:val="single" w:sz="4" w:space="0" w:color="000000"/>
              <w:right w:val="single" w:sz="4" w:space="0" w:color="000000"/>
            </w:tcBorders>
            <w:vAlign w:val="center"/>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rPr>
            </w:pPr>
          </w:p>
        </w:tc>
        <w:tc>
          <w:tcPr>
            <w:tcW w:w="847" w:type="dxa"/>
            <w:tcBorders>
              <w:top w:val="single" w:sz="4" w:space="0" w:color="auto"/>
              <w:left w:val="single" w:sz="4" w:space="0" w:color="000000"/>
              <w:bottom w:val="single" w:sz="4" w:space="0" w:color="000000"/>
              <w:right w:val="single" w:sz="4" w:space="0" w:color="000000"/>
            </w:tcBorders>
          </w:tcPr>
          <w:p w:rsidR="003C4A4A"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14,21.01</w:t>
            </w:r>
          </w:p>
        </w:tc>
        <w:tc>
          <w:tcPr>
            <w:tcW w:w="850" w:type="dxa"/>
            <w:tcBorders>
              <w:top w:val="single" w:sz="4" w:space="0" w:color="auto"/>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p>
        </w:tc>
      </w:tr>
      <w:tr w:rsidR="003C4A4A" w:rsidTr="002B1ECA">
        <w:trPr>
          <w:gridAfter w:val="4"/>
          <w:wAfter w:w="5668" w:type="dxa"/>
          <w:trHeight w:val="839"/>
        </w:trPr>
        <w:tc>
          <w:tcPr>
            <w:tcW w:w="575"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17-18</w:t>
            </w:r>
          </w:p>
        </w:tc>
        <w:tc>
          <w:tcPr>
            <w:tcW w:w="3686"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hAnsi="Times New Roman" w:cs="Times New Roman"/>
                <w:sz w:val="24"/>
                <w:szCs w:val="24"/>
                <w:lang w:eastAsia="ar-SA"/>
              </w:rPr>
            </w:pPr>
            <w:r>
              <w:rPr>
                <w:rFonts w:ascii="Times New Roman" w:eastAsia="Calibri" w:hAnsi="Times New Roman" w:cs="Times New Roman"/>
                <w:sz w:val="24"/>
                <w:szCs w:val="24"/>
              </w:rPr>
              <w:t>Понятие слои изображения, комбинация изображения из фрагментов рисунка, группировка и наложение.</w:t>
            </w:r>
          </w:p>
        </w:tc>
        <w:tc>
          <w:tcPr>
            <w:tcW w:w="1839" w:type="dxa"/>
            <w:tcBorders>
              <w:top w:val="single" w:sz="4" w:space="0" w:color="000000"/>
              <w:left w:val="single" w:sz="4" w:space="0" w:color="000000"/>
              <w:bottom w:val="single" w:sz="4" w:space="0" w:color="000000"/>
              <w:right w:val="nil"/>
            </w:tcBorders>
            <w:hideMark/>
          </w:tcPr>
          <w:p w:rsidR="003C4A4A" w:rsidRDefault="003C4A4A" w:rsidP="002B1ECA">
            <w:pPr>
              <w:suppressAutoHyphens/>
              <w:autoSpaceDE w:val="0"/>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 xml:space="preserve">Работа в графическом редакторе </w:t>
            </w:r>
            <w:r>
              <w:rPr>
                <w:rFonts w:ascii="Times New Roman" w:hAnsi="Times New Roman" w:cs="Times New Roman"/>
                <w:sz w:val="24"/>
                <w:szCs w:val="24"/>
                <w:lang w:val="en-US"/>
              </w:rPr>
              <w:t>GIMP</w:t>
            </w:r>
          </w:p>
        </w:tc>
        <w:tc>
          <w:tcPr>
            <w:tcW w:w="698"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2</w:t>
            </w:r>
          </w:p>
        </w:tc>
        <w:tc>
          <w:tcPr>
            <w:tcW w:w="850"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3C4A4A" w:rsidRDefault="003C4A4A" w:rsidP="002B1ECA">
            <w:pPr>
              <w:widowControl w:val="0"/>
              <w:suppressAutoHyphens/>
              <w:autoSpaceDE w:val="0"/>
              <w:spacing w:after="0" w:line="240" w:lineRule="auto"/>
              <w:jc w:val="center"/>
              <w:rPr>
                <w:rFonts w:ascii="Calibri" w:hAnsi="Calibri" w:cs="Calibri"/>
                <w:lang w:eastAsia="ar-SA"/>
              </w:rPr>
            </w:pPr>
            <w:r>
              <w:rPr>
                <w:rFonts w:ascii="Times New Roman" w:eastAsia="Calibri" w:hAnsi="Times New Roman" w:cs="Times New Roman"/>
                <w:sz w:val="24"/>
                <w:szCs w:val="24"/>
              </w:rPr>
              <w:t>1</w:t>
            </w:r>
          </w:p>
        </w:tc>
        <w:tc>
          <w:tcPr>
            <w:tcW w:w="847" w:type="dxa"/>
            <w:tcBorders>
              <w:top w:val="single" w:sz="4" w:space="0" w:color="000000"/>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r w:rsidRPr="003C4A4A">
              <w:rPr>
                <w:rFonts w:ascii="Times New Roman" w:hAnsi="Times New Roman" w:cs="Times New Roman"/>
                <w:sz w:val="24"/>
                <w:szCs w:val="24"/>
              </w:rPr>
              <w:t>28.0104.02</w:t>
            </w:r>
          </w:p>
        </w:tc>
        <w:tc>
          <w:tcPr>
            <w:tcW w:w="850" w:type="dxa"/>
            <w:tcBorders>
              <w:top w:val="single" w:sz="4" w:space="0" w:color="000000"/>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p>
        </w:tc>
      </w:tr>
      <w:tr w:rsidR="003C4A4A" w:rsidTr="002B1ECA">
        <w:trPr>
          <w:gridAfter w:val="4"/>
          <w:wAfter w:w="5668" w:type="dxa"/>
          <w:trHeight w:val="960"/>
        </w:trPr>
        <w:tc>
          <w:tcPr>
            <w:tcW w:w="575"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19-20-21</w:t>
            </w:r>
          </w:p>
        </w:tc>
        <w:tc>
          <w:tcPr>
            <w:tcW w:w="3686"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hAnsi="Times New Roman" w:cs="Times New Roman"/>
                <w:sz w:val="24"/>
                <w:szCs w:val="24"/>
                <w:lang w:eastAsia="ar-SA"/>
              </w:rPr>
            </w:pPr>
            <w:r>
              <w:rPr>
                <w:rFonts w:ascii="Times New Roman" w:eastAsia="Calibri" w:hAnsi="Times New Roman" w:cs="Times New Roman"/>
                <w:sz w:val="24"/>
                <w:szCs w:val="24"/>
              </w:rPr>
              <w:t xml:space="preserve">Создаем кадры для мультфильма. Работа с отснятыми фотографиями в программе  </w:t>
            </w:r>
            <w:r>
              <w:rPr>
                <w:rFonts w:ascii="Times New Roman" w:hAnsi="Times New Roman" w:cs="Times New Roman"/>
                <w:sz w:val="24"/>
                <w:szCs w:val="24"/>
                <w:lang w:val="en-US"/>
              </w:rPr>
              <w:t>GIMP</w:t>
            </w:r>
          </w:p>
        </w:tc>
        <w:tc>
          <w:tcPr>
            <w:tcW w:w="1839" w:type="dxa"/>
            <w:tcBorders>
              <w:top w:val="single" w:sz="4" w:space="0" w:color="000000"/>
              <w:left w:val="single" w:sz="4" w:space="0" w:color="000000"/>
              <w:bottom w:val="single" w:sz="4" w:space="0" w:color="000000"/>
              <w:right w:val="nil"/>
            </w:tcBorders>
            <w:hideMark/>
          </w:tcPr>
          <w:p w:rsidR="003C4A4A" w:rsidRDefault="003C4A4A" w:rsidP="002B1ECA">
            <w:pPr>
              <w:suppressAutoHyphens/>
              <w:autoSpaceDE w:val="0"/>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 xml:space="preserve">Работа с графическими изображениями в редакторе </w:t>
            </w:r>
            <w:r>
              <w:rPr>
                <w:rFonts w:ascii="Times New Roman" w:hAnsi="Times New Roman" w:cs="Times New Roman"/>
                <w:sz w:val="24"/>
                <w:szCs w:val="24"/>
                <w:lang w:val="en-US"/>
              </w:rPr>
              <w:t>GIMP</w:t>
            </w:r>
          </w:p>
        </w:tc>
        <w:tc>
          <w:tcPr>
            <w:tcW w:w="698"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3</w:t>
            </w:r>
          </w:p>
        </w:tc>
        <w:tc>
          <w:tcPr>
            <w:tcW w:w="850"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3C4A4A" w:rsidRDefault="003C4A4A" w:rsidP="002B1ECA">
            <w:pPr>
              <w:widowControl w:val="0"/>
              <w:suppressAutoHyphens/>
              <w:autoSpaceDE w:val="0"/>
              <w:spacing w:after="0" w:line="240" w:lineRule="auto"/>
              <w:jc w:val="center"/>
              <w:rPr>
                <w:rFonts w:ascii="Calibri" w:hAnsi="Calibri" w:cs="Calibri"/>
                <w:lang w:eastAsia="ar-SA"/>
              </w:rPr>
            </w:pPr>
            <w:r>
              <w:rPr>
                <w:rFonts w:ascii="Times New Roman" w:eastAsia="Calibri" w:hAnsi="Times New Roman" w:cs="Times New Roman"/>
                <w:sz w:val="24"/>
                <w:szCs w:val="24"/>
              </w:rPr>
              <w:t>2</w:t>
            </w:r>
          </w:p>
        </w:tc>
        <w:tc>
          <w:tcPr>
            <w:tcW w:w="847" w:type="dxa"/>
            <w:tcBorders>
              <w:top w:val="single" w:sz="4" w:space="0" w:color="000000"/>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11,18,25.02</w:t>
            </w:r>
          </w:p>
        </w:tc>
        <w:tc>
          <w:tcPr>
            <w:tcW w:w="850" w:type="dxa"/>
            <w:tcBorders>
              <w:top w:val="single" w:sz="4" w:space="0" w:color="000000"/>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p>
        </w:tc>
      </w:tr>
      <w:tr w:rsidR="002B1ECA" w:rsidTr="002B1ECA">
        <w:trPr>
          <w:gridAfter w:val="4"/>
          <w:wAfter w:w="5668" w:type="dxa"/>
          <w:trHeight w:val="70"/>
        </w:trPr>
        <w:tc>
          <w:tcPr>
            <w:tcW w:w="10358" w:type="dxa"/>
            <w:gridSpan w:val="8"/>
            <w:tcBorders>
              <w:top w:val="single" w:sz="4" w:space="0" w:color="000000"/>
              <w:left w:val="single" w:sz="4" w:space="0" w:color="000000"/>
              <w:bottom w:val="single" w:sz="4" w:space="0" w:color="000000"/>
              <w:right w:val="single" w:sz="4" w:space="0" w:color="000000"/>
            </w:tcBorders>
          </w:tcPr>
          <w:p w:rsidR="002B1ECA" w:rsidRPr="00736404" w:rsidRDefault="002B1ECA" w:rsidP="002B1ECA">
            <w:pPr>
              <w:spacing w:after="0" w:line="240" w:lineRule="auto"/>
              <w:jc w:val="center"/>
              <w:rPr>
                <w:rFonts w:ascii="Times New Roman" w:hAnsi="Times New Roman" w:cs="Times New Roman"/>
                <w:sz w:val="24"/>
                <w:szCs w:val="24"/>
              </w:rPr>
            </w:pPr>
            <w:r w:rsidRPr="002B62DB">
              <w:rPr>
                <w:rFonts w:ascii="Times New Roman" w:hAnsi="Times New Roman" w:cs="Times New Roman"/>
                <w:b/>
                <w:bCs/>
                <w:color w:val="333333"/>
                <w:sz w:val="24"/>
              </w:rPr>
              <w:t>Программы для работы со звуком. Запись и обработка звука.(3ч)</w:t>
            </w:r>
          </w:p>
        </w:tc>
      </w:tr>
      <w:tr w:rsidR="003C4A4A" w:rsidTr="002B1ECA">
        <w:trPr>
          <w:gridAfter w:val="4"/>
          <w:wAfter w:w="5668" w:type="dxa"/>
          <w:trHeight w:val="570"/>
        </w:trPr>
        <w:tc>
          <w:tcPr>
            <w:tcW w:w="575" w:type="dxa"/>
            <w:tcBorders>
              <w:top w:val="single" w:sz="4" w:space="0" w:color="000000"/>
              <w:left w:val="single" w:sz="4" w:space="0" w:color="000000"/>
              <w:bottom w:val="single" w:sz="4" w:space="0" w:color="000000"/>
              <w:right w:val="nil"/>
            </w:tcBorders>
            <w:hideMark/>
          </w:tcPr>
          <w:p w:rsidR="003C4A4A" w:rsidRDefault="003C4A4A" w:rsidP="002B1ECA">
            <w:pPr>
              <w:suppressAutoHyphens/>
              <w:spacing w:after="0" w:line="240" w:lineRule="auto"/>
              <w:jc w:val="center"/>
              <w:rPr>
                <w:rFonts w:ascii="Times New Roman" w:hAnsi="Times New Roman" w:cs="Times New Roman"/>
                <w:sz w:val="24"/>
                <w:szCs w:val="24"/>
                <w:lang w:eastAsia="ar-SA"/>
              </w:rPr>
            </w:pPr>
            <w:r>
              <w:rPr>
                <w:rFonts w:ascii="Times New Roman" w:eastAsia="Calibri" w:hAnsi="Times New Roman" w:cs="Times New Roman"/>
                <w:sz w:val="24"/>
                <w:szCs w:val="24"/>
              </w:rPr>
              <w:t>22</w:t>
            </w:r>
          </w:p>
        </w:tc>
        <w:tc>
          <w:tcPr>
            <w:tcW w:w="3686"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 xml:space="preserve">Программы для работы со звуком.  Стандартное </w:t>
            </w:r>
            <w:proofErr w:type="gramStart"/>
            <w:r>
              <w:rPr>
                <w:rFonts w:ascii="Times New Roman" w:hAnsi="Times New Roman" w:cs="Times New Roman"/>
                <w:sz w:val="24"/>
                <w:szCs w:val="24"/>
              </w:rPr>
              <w:t xml:space="preserve">ПО  </w:t>
            </w:r>
            <w:proofErr w:type="spellStart"/>
            <w:r>
              <w:rPr>
                <w:rFonts w:ascii="Times New Roman" w:hAnsi="Times New Roman" w:cs="Times New Roman"/>
                <w:sz w:val="24"/>
                <w:szCs w:val="24"/>
              </w:rPr>
              <w:t>Windows</w:t>
            </w:r>
            <w:proofErr w:type="spellEnd"/>
            <w:proofErr w:type="gramEnd"/>
            <w:r>
              <w:rPr>
                <w:rFonts w:ascii="Times New Roman" w:hAnsi="Times New Roman" w:cs="Times New Roman"/>
                <w:sz w:val="24"/>
                <w:szCs w:val="24"/>
              </w:rPr>
              <w:t xml:space="preserve"> – Звукозапись. Запуск программы. Интерфейс. Инструментальная панель.</w:t>
            </w:r>
          </w:p>
        </w:tc>
        <w:tc>
          <w:tcPr>
            <w:tcW w:w="1839" w:type="dxa"/>
            <w:tcBorders>
              <w:top w:val="single" w:sz="4" w:space="0" w:color="000000"/>
              <w:left w:val="single" w:sz="4" w:space="0" w:color="000000"/>
              <w:bottom w:val="single" w:sz="4" w:space="0" w:color="000000"/>
              <w:right w:val="nil"/>
            </w:tcBorders>
          </w:tcPr>
          <w:p w:rsidR="003C4A4A" w:rsidRDefault="003C4A4A" w:rsidP="002B1ECA">
            <w:pPr>
              <w:suppressAutoHyphens/>
              <w:snapToGrid w:val="0"/>
              <w:spacing w:after="0" w:line="240" w:lineRule="auto"/>
              <w:rPr>
                <w:rFonts w:ascii="Times New Roman" w:hAnsi="Times New Roman" w:cs="Times New Roman"/>
                <w:sz w:val="24"/>
                <w:szCs w:val="24"/>
                <w:lang w:eastAsia="ar-SA"/>
              </w:rPr>
            </w:pPr>
          </w:p>
        </w:tc>
        <w:tc>
          <w:tcPr>
            <w:tcW w:w="698" w:type="dxa"/>
            <w:tcBorders>
              <w:top w:val="single" w:sz="4" w:space="0" w:color="000000"/>
              <w:left w:val="single" w:sz="4" w:space="0" w:color="000000"/>
              <w:bottom w:val="single" w:sz="4" w:space="0" w:color="000000"/>
              <w:right w:val="nil"/>
            </w:tcBorders>
            <w:vAlign w:val="center"/>
            <w:hideMark/>
          </w:tcPr>
          <w:p w:rsidR="003C4A4A" w:rsidRDefault="003C4A4A" w:rsidP="002B1ECA">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tcBorders>
              <w:top w:val="nil"/>
              <w:left w:val="single" w:sz="4" w:space="0" w:color="000000"/>
              <w:bottom w:val="single" w:sz="4" w:space="0" w:color="000000"/>
              <w:right w:val="nil"/>
            </w:tcBorders>
            <w:vAlign w:val="center"/>
            <w:hideMark/>
          </w:tcPr>
          <w:p w:rsidR="003C4A4A" w:rsidRDefault="003C4A4A" w:rsidP="002B1ECA">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1013" w:type="dxa"/>
            <w:tcBorders>
              <w:top w:val="single" w:sz="4" w:space="0" w:color="000000"/>
              <w:left w:val="single" w:sz="4" w:space="0" w:color="000000"/>
              <w:bottom w:val="single" w:sz="4" w:space="0" w:color="000000"/>
              <w:right w:val="single" w:sz="4" w:space="0" w:color="000000"/>
            </w:tcBorders>
            <w:vAlign w:val="center"/>
          </w:tcPr>
          <w:p w:rsidR="003C4A4A" w:rsidRDefault="003C4A4A" w:rsidP="002B1ECA">
            <w:pPr>
              <w:suppressAutoHyphens/>
              <w:snapToGrid w:val="0"/>
              <w:spacing w:after="0" w:line="240" w:lineRule="auto"/>
              <w:jc w:val="center"/>
              <w:rPr>
                <w:rFonts w:ascii="Times New Roman" w:eastAsia="Calibri" w:hAnsi="Times New Roman" w:cs="Times New Roman"/>
                <w:sz w:val="24"/>
                <w:szCs w:val="24"/>
                <w:lang w:eastAsia="ar-SA"/>
              </w:rPr>
            </w:pPr>
          </w:p>
        </w:tc>
        <w:tc>
          <w:tcPr>
            <w:tcW w:w="847" w:type="dxa"/>
            <w:tcBorders>
              <w:top w:val="single" w:sz="4" w:space="0" w:color="000000"/>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04.03</w:t>
            </w:r>
          </w:p>
        </w:tc>
        <w:tc>
          <w:tcPr>
            <w:tcW w:w="850" w:type="dxa"/>
            <w:tcBorders>
              <w:top w:val="single" w:sz="4" w:space="0" w:color="000000"/>
              <w:left w:val="single" w:sz="4" w:space="0" w:color="000000"/>
              <w:bottom w:val="single" w:sz="4" w:space="0" w:color="000000"/>
              <w:right w:val="single" w:sz="4" w:space="0" w:color="000000"/>
            </w:tcBorders>
          </w:tcPr>
          <w:p w:rsidR="003C4A4A" w:rsidRDefault="003C4A4A" w:rsidP="002B1ECA">
            <w:pPr>
              <w:suppressAutoHyphens/>
              <w:snapToGrid w:val="0"/>
              <w:spacing w:after="0" w:line="240" w:lineRule="auto"/>
              <w:jc w:val="center"/>
              <w:rPr>
                <w:rFonts w:ascii="Times New Roman" w:eastAsia="Calibri" w:hAnsi="Times New Roman" w:cs="Times New Roman"/>
                <w:sz w:val="24"/>
                <w:szCs w:val="24"/>
                <w:lang w:eastAsia="ar-SA"/>
              </w:rPr>
            </w:pPr>
          </w:p>
        </w:tc>
      </w:tr>
      <w:tr w:rsidR="003C4A4A" w:rsidTr="002B1ECA">
        <w:trPr>
          <w:gridAfter w:val="4"/>
          <w:wAfter w:w="5668" w:type="dxa"/>
          <w:trHeight w:val="570"/>
        </w:trPr>
        <w:tc>
          <w:tcPr>
            <w:tcW w:w="575" w:type="dxa"/>
            <w:tcBorders>
              <w:top w:val="single" w:sz="4" w:space="0" w:color="000000"/>
              <w:left w:val="single" w:sz="4" w:space="0" w:color="000000"/>
              <w:bottom w:val="single" w:sz="4" w:space="0" w:color="000000"/>
              <w:right w:val="nil"/>
            </w:tcBorders>
            <w:hideMark/>
          </w:tcPr>
          <w:p w:rsidR="003C4A4A" w:rsidRDefault="003C4A4A" w:rsidP="002B1ECA">
            <w:pPr>
              <w:suppressAutoHyphens/>
              <w:spacing w:after="0" w:line="240" w:lineRule="auto"/>
              <w:jc w:val="center"/>
              <w:rPr>
                <w:rFonts w:ascii="Times New Roman" w:hAnsi="Times New Roman" w:cs="Times New Roman"/>
                <w:sz w:val="24"/>
                <w:szCs w:val="24"/>
                <w:lang w:eastAsia="ar-SA"/>
              </w:rPr>
            </w:pPr>
            <w:r>
              <w:rPr>
                <w:rFonts w:ascii="Times New Roman" w:eastAsia="Calibri" w:hAnsi="Times New Roman" w:cs="Times New Roman"/>
                <w:sz w:val="24"/>
                <w:szCs w:val="24"/>
              </w:rPr>
              <w:t>23</w:t>
            </w:r>
          </w:p>
        </w:tc>
        <w:tc>
          <w:tcPr>
            <w:tcW w:w="3686"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Основное меню. Работа со звуковыми файлами. Свойства, создание, редактирование, прослушивание звукового файла. Характеристики файла.</w:t>
            </w:r>
          </w:p>
        </w:tc>
        <w:tc>
          <w:tcPr>
            <w:tcW w:w="1839" w:type="dxa"/>
            <w:tcBorders>
              <w:top w:val="single" w:sz="4" w:space="0" w:color="000000"/>
              <w:left w:val="single" w:sz="4" w:space="0" w:color="000000"/>
              <w:bottom w:val="single" w:sz="4" w:space="0" w:color="000000"/>
              <w:right w:val="nil"/>
            </w:tcBorders>
            <w:hideMark/>
          </w:tcPr>
          <w:p w:rsidR="003C4A4A" w:rsidRDefault="003C4A4A" w:rsidP="002B1ECA">
            <w:pPr>
              <w:suppressAutoHyphens/>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Работа с редактором – Звукозапись.</w:t>
            </w:r>
          </w:p>
        </w:tc>
        <w:tc>
          <w:tcPr>
            <w:tcW w:w="698" w:type="dxa"/>
            <w:tcBorders>
              <w:top w:val="single" w:sz="4" w:space="0" w:color="000000"/>
              <w:left w:val="single" w:sz="4" w:space="0" w:color="000000"/>
              <w:bottom w:val="single" w:sz="4" w:space="0" w:color="000000"/>
              <w:right w:val="nil"/>
            </w:tcBorders>
            <w:vAlign w:val="center"/>
            <w:hideMark/>
          </w:tcPr>
          <w:p w:rsidR="003C4A4A" w:rsidRDefault="003C4A4A" w:rsidP="002B1ECA">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tcBorders>
              <w:top w:val="nil"/>
              <w:left w:val="single" w:sz="4" w:space="0" w:color="000000"/>
              <w:bottom w:val="single" w:sz="4" w:space="0" w:color="000000"/>
              <w:right w:val="nil"/>
            </w:tcBorders>
            <w:vAlign w:val="center"/>
            <w:hideMark/>
          </w:tcPr>
          <w:p w:rsidR="003C4A4A" w:rsidRDefault="003C4A4A" w:rsidP="002B1ECA">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0,5</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3C4A4A" w:rsidRDefault="003C4A4A" w:rsidP="002B1ECA">
            <w:pPr>
              <w:suppressAutoHyphens/>
              <w:spacing w:after="0" w:line="240" w:lineRule="auto"/>
              <w:jc w:val="center"/>
              <w:rPr>
                <w:rFonts w:ascii="Calibri" w:hAnsi="Calibri" w:cs="Calibri"/>
                <w:lang w:eastAsia="ar-SA"/>
              </w:rPr>
            </w:pPr>
            <w:r>
              <w:rPr>
                <w:rFonts w:ascii="Times New Roman" w:eastAsia="Calibri" w:hAnsi="Times New Roman" w:cs="Times New Roman"/>
                <w:sz w:val="24"/>
                <w:szCs w:val="24"/>
              </w:rPr>
              <w:t>0,5</w:t>
            </w:r>
          </w:p>
        </w:tc>
        <w:tc>
          <w:tcPr>
            <w:tcW w:w="847" w:type="dxa"/>
            <w:tcBorders>
              <w:top w:val="single" w:sz="4" w:space="0" w:color="000000"/>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11.03</w:t>
            </w:r>
          </w:p>
        </w:tc>
        <w:tc>
          <w:tcPr>
            <w:tcW w:w="850" w:type="dxa"/>
            <w:tcBorders>
              <w:top w:val="single" w:sz="4" w:space="0" w:color="000000"/>
              <w:left w:val="single" w:sz="4" w:space="0" w:color="000000"/>
              <w:bottom w:val="single" w:sz="4" w:space="0" w:color="000000"/>
              <w:right w:val="single" w:sz="4" w:space="0" w:color="000000"/>
            </w:tcBorders>
          </w:tcPr>
          <w:p w:rsidR="003C4A4A" w:rsidRDefault="003C4A4A" w:rsidP="002B1ECA">
            <w:pPr>
              <w:suppressAutoHyphens/>
              <w:spacing w:after="0" w:line="240" w:lineRule="auto"/>
              <w:jc w:val="center"/>
              <w:rPr>
                <w:rFonts w:ascii="Times New Roman" w:eastAsia="Calibri" w:hAnsi="Times New Roman" w:cs="Times New Roman"/>
                <w:sz w:val="24"/>
                <w:szCs w:val="24"/>
              </w:rPr>
            </w:pPr>
          </w:p>
        </w:tc>
      </w:tr>
      <w:tr w:rsidR="003C4A4A" w:rsidTr="002B1ECA">
        <w:trPr>
          <w:gridAfter w:val="4"/>
          <w:wAfter w:w="5668" w:type="dxa"/>
          <w:trHeight w:val="570"/>
        </w:trPr>
        <w:tc>
          <w:tcPr>
            <w:tcW w:w="575" w:type="dxa"/>
            <w:tcBorders>
              <w:top w:val="single" w:sz="4" w:space="0" w:color="000000"/>
              <w:left w:val="single" w:sz="4" w:space="0" w:color="000000"/>
              <w:bottom w:val="single" w:sz="4" w:space="0" w:color="000000"/>
              <w:right w:val="nil"/>
            </w:tcBorders>
            <w:hideMark/>
          </w:tcPr>
          <w:p w:rsidR="003C4A4A" w:rsidRDefault="003C4A4A" w:rsidP="002B1ECA">
            <w:pPr>
              <w:suppressAutoHyphens/>
              <w:spacing w:after="0" w:line="240" w:lineRule="auto"/>
              <w:jc w:val="center"/>
              <w:rPr>
                <w:rFonts w:ascii="Times New Roman" w:hAnsi="Times New Roman" w:cs="Times New Roman"/>
                <w:sz w:val="24"/>
                <w:szCs w:val="24"/>
                <w:lang w:eastAsia="ar-SA"/>
              </w:rPr>
            </w:pPr>
            <w:r>
              <w:rPr>
                <w:rFonts w:ascii="Times New Roman" w:eastAsia="Calibri" w:hAnsi="Times New Roman" w:cs="Times New Roman"/>
                <w:sz w:val="24"/>
                <w:szCs w:val="24"/>
              </w:rPr>
              <w:t>24</w:t>
            </w:r>
          </w:p>
        </w:tc>
        <w:tc>
          <w:tcPr>
            <w:tcW w:w="3686" w:type="dxa"/>
            <w:tcBorders>
              <w:top w:val="single" w:sz="4" w:space="0" w:color="000000"/>
              <w:left w:val="single" w:sz="4" w:space="0" w:color="000000"/>
              <w:bottom w:val="single" w:sz="4" w:space="0" w:color="000000"/>
              <w:right w:val="nil"/>
            </w:tcBorders>
            <w:hideMark/>
          </w:tcPr>
          <w:p w:rsidR="003C4A4A" w:rsidRDefault="003C4A4A" w:rsidP="002B1ECA">
            <w:pPr>
              <w:shd w:val="clear" w:color="auto" w:fill="FFFFFF"/>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Настройка режима проигрывания. Запись музыкального фрагмента с компакт – диска в WAV - файл. Запись звука с микрофона, настройка устройства записи. Процедуры редактирования звука: копировать, удалить, вставить. Монтаж звука: микширование, изменение громкости, эффект эхо.</w:t>
            </w:r>
          </w:p>
        </w:tc>
        <w:tc>
          <w:tcPr>
            <w:tcW w:w="1839" w:type="dxa"/>
            <w:tcBorders>
              <w:top w:val="single" w:sz="4" w:space="0" w:color="000000"/>
              <w:left w:val="single" w:sz="4" w:space="0" w:color="000000"/>
              <w:bottom w:val="single" w:sz="4" w:space="0" w:color="000000"/>
              <w:right w:val="nil"/>
            </w:tcBorders>
            <w:hideMark/>
          </w:tcPr>
          <w:p w:rsidR="003C4A4A" w:rsidRDefault="003C4A4A" w:rsidP="002B1ECA">
            <w:pPr>
              <w:suppressAutoHyphens/>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Запись звука с микрофона</w:t>
            </w:r>
          </w:p>
        </w:tc>
        <w:tc>
          <w:tcPr>
            <w:tcW w:w="698" w:type="dxa"/>
            <w:tcBorders>
              <w:top w:val="single" w:sz="4" w:space="0" w:color="000000"/>
              <w:left w:val="single" w:sz="4" w:space="0" w:color="000000"/>
              <w:bottom w:val="single" w:sz="4" w:space="0" w:color="000000"/>
              <w:right w:val="nil"/>
            </w:tcBorders>
            <w:vAlign w:val="center"/>
            <w:hideMark/>
          </w:tcPr>
          <w:p w:rsidR="003C4A4A" w:rsidRDefault="003C4A4A" w:rsidP="002B1ECA">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tcBorders>
              <w:top w:val="nil"/>
              <w:left w:val="single" w:sz="4" w:space="0" w:color="000000"/>
              <w:bottom w:val="single" w:sz="4" w:space="0" w:color="000000"/>
              <w:right w:val="nil"/>
            </w:tcBorders>
            <w:vAlign w:val="center"/>
          </w:tcPr>
          <w:p w:rsidR="003C4A4A" w:rsidRDefault="003C4A4A" w:rsidP="002B1ECA">
            <w:pPr>
              <w:suppressAutoHyphens/>
              <w:snapToGrid w:val="0"/>
              <w:spacing w:after="0" w:line="240" w:lineRule="auto"/>
              <w:jc w:val="center"/>
              <w:rPr>
                <w:rFonts w:ascii="Times New Roman" w:eastAsia="Calibri" w:hAnsi="Times New Roman" w:cs="Times New Roman"/>
                <w:sz w:val="24"/>
                <w:szCs w:val="24"/>
                <w:lang w:eastAsia="ar-SA"/>
              </w:rPr>
            </w:pP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3C4A4A" w:rsidRDefault="003C4A4A" w:rsidP="002B1ECA">
            <w:pPr>
              <w:suppressAutoHyphens/>
              <w:spacing w:after="0" w:line="240" w:lineRule="auto"/>
              <w:jc w:val="center"/>
              <w:rPr>
                <w:rFonts w:ascii="Calibri" w:hAnsi="Calibri" w:cs="Calibri"/>
                <w:lang w:eastAsia="ar-SA"/>
              </w:rPr>
            </w:pPr>
            <w:r>
              <w:rPr>
                <w:rFonts w:ascii="Times New Roman" w:eastAsia="Calibri" w:hAnsi="Times New Roman" w:cs="Times New Roman"/>
                <w:sz w:val="24"/>
                <w:szCs w:val="24"/>
              </w:rPr>
              <w:t>1</w:t>
            </w:r>
          </w:p>
        </w:tc>
        <w:tc>
          <w:tcPr>
            <w:tcW w:w="847" w:type="dxa"/>
            <w:tcBorders>
              <w:top w:val="single" w:sz="4" w:space="0" w:color="000000"/>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18.03</w:t>
            </w:r>
          </w:p>
        </w:tc>
        <w:tc>
          <w:tcPr>
            <w:tcW w:w="850" w:type="dxa"/>
            <w:tcBorders>
              <w:top w:val="single" w:sz="4" w:space="0" w:color="000000"/>
              <w:left w:val="single" w:sz="4" w:space="0" w:color="000000"/>
              <w:bottom w:val="single" w:sz="4" w:space="0" w:color="000000"/>
              <w:right w:val="single" w:sz="4" w:space="0" w:color="000000"/>
            </w:tcBorders>
          </w:tcPr>
          <w:p w:rsidR="003C4A4A" w:rsidRDefault="003C4A4A" w:rsidP="002B1ECA">
            <w:pPr>
              <w:suppressAutoHyphens/>
              <w:spacing w:after="0" w:line="240" w:lineRule="auto"/>
              <w:jc w:val="center"/>
              <w:rPr>
                <w:rFonts w:ascii="Times New Roman" w:eastAsia="Calibri" w:hAnsi="Times New Roman" w:cs="Times New Roman"/>
                <w:sz w:val="24"/>
                <w:szCs w:val="24"/>
              </w:rPr>
            </w:pPr>
          </w:p>
        </w:tc>
      </w:tr>
      <w:tr w:rsidR="003C4A4A" w:rsidRPr="002B62DB" w:rsidTr="002B1ECA">
        <w:trPr>
          <w:trHeight w:val="79"/>
        </w:trPr>
        <w:tc>
          <w:tcPr>
            <w:tcW w:w="8661" w:type="dxa"/>
            <w:gridSpan w:val="6"/>
            <w:tcBorders>
              <w:top w:val="single" w:sz="4" w:space="0" w:color="000000"/>
              <w:left w:val="single" w:sz="4" w:space="0" w:color="000000"/>
              <w:bottom w:val="single" w:sz="4" w:space="0" w:color="000000"/>
              <w:right w:val="single" w:sz="4" w:space="0" w:color="000000"/>
            </w:tcBorders>
            <w:hideMark/>
          </w:tcPr>
          <w:p w:rsidR="003C4A4A" w:rsidRPr="002B62DB" w:rsidRDefault="003C4A4A" w:rsidP="002B1ECA">
            <w:pPr>
              <w:suppressAutoHyphens/>
              <w:spacing w:after="0" w:line="240" w:lineRule="auto"/>
              <w:jc w:val="center"/>
              <w:rPr>
                <w:rFonts w:ascii="Times New Roman" w:hAnsi="Times New Roman" w:cs="Times New Roman"/>
                <w:sz w:val="24"/>
                <w:lang w:eastAsia="ar-SA"/>
              </w:rPr>
            </w:pPr>
            <w:r w:rsidRPr="002B62DB">
              <w:rPr>
                <w:rFonts w:ascii="Times New Roman" w:hAnsi="Times New Roman" w:cs="Times New Roman"/>
                <w:b/>
                <w:bCs/>
                <w:color w:val="333333"/>
                <w:sz w:val="24"/>
              </w:rPr>
              <w:lastRenderedPageBreak/>
              <w:t xml:space="preserve">Основы работы с видео в программе </w:t>
            </w:r>
            <w:proofErr w:type="spellStart"/>
            <w:r w:rsidRPr="002B62DB">
              <w:rPr>
                <w:rFonts w:ascii="Times New Roman" w:hAnsi="Times New Roman" w:cs="Times New Roman"/>
                <w:b/>
                <w:bCs/>
                <w:color w:val="333333"/>
                <w:sz w:val="24"/>
              </w:rPr>
              <w:t>Movavi</w:t>
            </w:r>
            <w:proofErr w:type="spellEnd"/>
            <w:r w:rsidRPr="002B62DB">
              <w:rPr>
                <w:rFonts w:ascii="Times New Roman" w:hAnsi="Times New Roman" w:cs="Times New Roman"/>
                <w:b/>
                <w:bCs/>
                <w:color w:val="333333"/>
                <w:sz w:val="24"/>
              </w:rPr>
              <w:t>.(6ч)</w:t>
            </w:r>
          </w:p>
        </w:tc>
        <w:tc>
          <w:tcPr>
            <w:tcW w:w="847" w:type="dxa"/>
            <w:tcBorders>
              <w:top w:val="single" w:sz="4" w:space="0" w:color="000000"/>
              <w:left w:val="single" w:sz="4" w:space="0" w:color="000000"/>
              <w:bottom w:val="single" w:sz="4" w:space="0" w:color="000000"/>
              <w:right w:val="single" w:sz="4" w:space="0" w:color="000000"/>
            </w:tcBorders>
          </w:tcPr>
          <w:p w:rsidR="003C4A4A" w:rsidRPr="002B62DB" w:rsidRDefault="003C4A4A" w:rsidP="002B1ECA">
            <w:pPr>
              <w:suppressAutoHyphens/>
              <w:spacing w:after="0" w:line="240" w:lineRule="auto"/>
              <w:jc w:val="center"/>
              <w:rPr>
                <w:rFonts w:ascii="Times New Roman" w:hAnsi="Times New Roman" w:cs="Times New Roman"/>
                <w:b/>
                <w:bCs/>
                <w:color w:val="333333"/>
                <w:sz w:val="24"/>
              </w:rPr>
            </w:pPr>
          </w:p>
        </w:tc>
        <w:tc>
          <w:tcPr>
            <w:tcW w:w="850" w:type="dxa"/>
            <w:tcBorders>
              <w:top w:val="single" w:sz="4" w:space="0" w:color="000000"/>
              <w:left w:val="single" w:sz="4" w:space="0" w:color="000000"/>
              <w:bottom w:val="single" w:sz="4" w:space="0" w:color="000000"/>
              <w:right w:val="single" w:sz="4" w:space="0" w:color="000000"/>
            </w:tcBorders>
          </w:tcPr>
          <w:p w:rsidR="003C4A4A" w:rsidRPr="002B62DB" w:rsidRDefault="003C4A4A" w:rsidP="002B1ECA">
            <w:pPr>
              <w:suppressAutoHyphens/>
              <w:spacing w:after="0" w:line="240" w:lineRule="auto"/>
              <w:jc w:val="center"/>
              <w:rPr>
                <w:rFonts w:ascii="Times New Roman" w:hAnsi="Times New Roman" w:cs="Times New Roman"/>
                <w:b/>
                <w:bCs/>
                <w:color w:val="333333"/>
                <w:sz w:val="24"/>
              </w:rPr>
            </w:pPr>
          </w:p>
        </w:tc>
        <w:tc>
          <w:tcPr>
            <w:tcW w:w="1417" w:type="dxa"/>
          </w:tcPr>
          <w:p w:rsidR="003C4A4A" w:rsidRPr="002B62DB" w:rsidRDefault="003C4A4A" w:rsidP="002B1ECA">
            <w:pPr>
              <w:spacing w:after="0" w:line="240" w:lineRule="auto"/>
              <w:rPr>
                <w:rFonts w:ascii="Times New Roman" w:hAnsi="Times New Roman" w:cs="Times New Roman"/>
                <w:sz w:val="24"/>
              </w:rPr>
            </w:pPr>
          </w:p>
        </w:tc>
        <w:tc>
          <w:tcPr>
            <w:tcW w:w="1417" w:type="dxa"/>
          </w:tcPr>
          <w:p w:rsidR="003C4A4A" w:rsidRPr="002B62DB" w:rsidRDefault="003C4A4A" w:rsidP="002B1ECA">
            <w:pPr>
              <w:spacing w:after="0" w:line="240" w:lineRule="auto"/>
              <w:rPr>
                <w:rFonts w:ascii="Times New Roman" w:hAnsi="Times New Roman" w:cs="Times New Roman"/>
                <w:sz w:val="24"/>
              </w:rPr>
            </w:pPr>
          </w:p>
        </w:tc>
        <w:tc>
          <w:tcPr>
            <w:tcW w:w="1417" w:type="dxa"/>
          </w:tcPr>
          <w:p w:rsidR="003C4A4A" w:rsidRPr="002B62DB" w:rsidRDefault="003C4A4A" w:rsidP="002B1ECA">
            <w:pPr>
              <w:spacing w:after="0" w:line="240" w:lineRule="auto"/>
              <w:rPr>
                <w:rFonts w:ascii="Times New Roman" w:hAnsi="Times New Roman" w:cs="Times New Roman"/>
                <w:sz w:val="24"/>
              </w:rPr>
            </w:pPr>
          </w:p>
        </w:tc>
        <w:tc>
          <w:tcPr>
            <w:tcW w:w="1417" w:type="dxa"/>
          </w:tcPr>
          <w:p w:rsidR="003C4A4A" w:rsidRPr="00736404"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04.03</w:t>
            </w:r>
          </w:p>
        </w:tc>
      </w:tr>
      <w:tr w:rsidR="003C4A4A" w:rsidTr="002B1ECA">
        <w:trPr>
          <w:gridAfter w:val="4"/>
          <w:wAfter w:w="5668" w:type="dxa"/>
          <w:trHeight w:val="570"/>
        </w:trPr>
        <w:tc>
          <w:tcPr>
            <w:tcW w:w="575" w:type="dxa"/>
            <w:tcBorders>
              <w:top w:val="single" w:sz="4" w:space="0" w:color="000000"/>
              <w:left w:val="single" w:sz="4" w:space="0" w:color="000000"/>
              <w:bottom w:val="single" w:sz="4" w:space="0" w:color="000000"/>
              <w:right w:val="nil"/>
            </w:tcBorders>
            <w:hideMark/>
          </w:tcPr>
          <w:p w:rsidR="003C4A4A" w:rsidRDefault="003C4A4A" w:rsidP="002B1ECA">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25</w:t>
            </w:r>
          </w:p>
        </w:tc>
        <w:tc>
          <w:tcPr>
            <w:tcW w:w="3686"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hAnsi="Times New Roman" w:cs="Times New Roman"/>
                <w:sz w:val="24"/>
                <w:szCs w:val="24"/>
                <w:lang w:eastAsia="ar-SA"/>
              </w:rPr>
            </w:pPr>
            <w:r>
              <w:rPr>
                <w:rFonts w:ascii="Times New Roman" w:eastAsia="Calibri" w:hAnsi="Times New Roman" w:cs="Times New Roman"/>
                <w:sz w:val="24"/>
                <w:szCs w:val="24"/>
              </w:rPr>
              <w:t xml:space="preserve">Знакомство с программой </w:t>
            </w:r>
            <w:proofErr w:type="spellStart"/>
            <w:r>
              <w:rPr>
                <w:rFonts w:ascii="Times New Roman" w:eastAsia="Calibri" w:hAnsi="Times New Roman" w:cs="Times New Roman"/>
                <w:sz w:val="24"/>
                <w:szCs w:val="24"/>
              </w:rPr>
              <w:t>Movavi.Основные</w:t>
            </w:r>
            <w:proofErr w:type="spellEnd"/>
            <w:r>
              <w:rPr>
                <w:rFonts w:ascii="Times New Roman" w:eastAsia="Calibri" w:hAnsi="Times New Roman" w:cs="Times New Roman"/>
                <w:sz w:val="24"/>
                <w:szCs w:val="24"/>
              </w:rPr>
              <w:t xml:space="preserve"> понятия. Меню. Инструменты </w:t>
            </w:r>
          </w:p>
        </w:tc>
        <w:tc>
          <w:tcPr>
            <w:tcW w:w="1839" w:type="dxa"/>
            <w:tcBorders>
              <w:top w:val="single" w:sz="4" w:space="0" w:color="000000"/>
              <w:left w:val="single" w:sz="4" w:space="0" w:color="000000"/>
              <w:bottom w:val="single" w:sz="4" w:space="0" w:color="000000"/>
              <w:right w:val="nil"/>
            </w:tcBorders>
          </w:tcPr>
          <w:p w:rsidR="003C4A4A" w:rsidRDefault="003C4A4A" w:rsidP="002B1ECA">
            <w:pPr>
              <w:suppressAutoHyphens/>
              <w:snapToGrid w:val="0"/>
              <w:spacing w:after="0" w:line="240" w:lineRule="auto"/>
              <w:rPr>
                <w:rFonts w:ascii="Times New Roman" w:hAnsi="Times New Roman" w:cs="Times New Roman"/>
                <w:sz w:val="24"/>
                <w:szCs w:val="24"/>
                <w:lang w:eastAsia="ar-SA"/>
              </w:rPr>
            </w:pPr>
          </w:p>
        </w:tc>
        <w:tc>
          <w:tcPr>
            <w:tcW w:w="698" w:type="dxa"/>
            <w:tcBorders>
              <w:top w:val="single" w:sz="4" w:space="0" w:color="000000"/>
              <w:left w:val="single" w:sz="4" w:space="0" w:color="000000"/>
              <w:bottom w:val="single" w:sz="4" w:space="0" w:color="000000"/>
              <w:right w:val="nil"/>
            </w:tcBorders>
            <w:vAlign w:val="center"/>
            <w:hideMark/>
          </w:tcPr>
          <w:p w:rsidR="003C4A4A" w:rsidRDefault="003C4A4A" w:rsidP="002B1ECA">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tcBorders>
              <w:top w:val="nil"/>
              <w:left w:val="single" w:sz="4" w:space="0" w:color="000000"/>
              <w:bottom w:val="single" w:sz="4" w:space="0" w:color="000000"/>
              <w:right w:val="nil"/>
            </w:tcBorders>
            <w:vAlign w:val="center"/>
            <w:hideMark/>
          </w:tcPr>
          <w:p w:rsidR="003C4A4A" w:rsidRDefault="003C4A4A" w:rsidP="002B1ECA">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1013" w:type="dxa"/>
            <w:tcBorders>
              <w:top w:val="single" w:sz="4" w:space="0" w:color="000000"/>
              <w:left w:val="single" w:sz="4" w:space="0" w:color="000000"/>
              <w:bottom w:val="single" w:sz="4" w:space="0" w:color="000000"/>
              <w:right w:val="single" w:sz="4" w:space="0" w:color="000000"/>
            </w:tcBorders>
            <w:vAlign w:val="center"/>
          </w:tcPr>
          <w:p w:rsidR="003C4A4A" w:rsidRDefault="003C4A4A" w:rsidP="002B1ECA">
            <w:pPr>
              <w:suppressAutoHyphens/>
              <w:snapToGrid w:val="0"/>
              <w:spacing w:after="0" w:line="240" w:lineRule="auto"/>
              <w:jc w:val="center"/>
              <w:rPr>
                <w:rFonts w:ascii="Times New Roman" w:eastAsia="Calibri" w:hAnsi="Times New Roman" w:cs="Times New Roman"/>
                <w:sz w:val="24"/>
                <w:szCs w:val="24"/>
                <w:lang w:eastAsia="ar-SA"/>
              </w:rPr>
            </w:pPr>
          </w:p>
        </w:tc>
        <w:tc>
          <w:tcPr>
            <w:tcW w:w="847" w:type="dxa"/>
            <w:tcBorders>
              <w:top w:val="single" w:sz="4" w:space="0" w:color="000000"/>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25.03</w:t>
            </w:r>
          </w:p>
        </w:tc>
        <w:tc>
          <w:tcPr>
            <w:tcW w:w="850" w:type="dxa"/>
            <w:tcBorders>
              <w:top w:val="single" w:sz="4" w:space="0" w:color="000000"/>
              <w:left w:val="single" w:sz="4" w:space="0" w:color="000000"/>
              <w:bottom w:val="single" w:sz="4" w:space="0" w:color="000000"/>
              <w:right w:val="single" w:sz="4" w:space="0" w:color="000000"/>
            </w:tcBorders>
          </w:tcPr>
          <w:p w:rsidR="003C4A4A" w:rsidRDefault="003C4A4A" w:rsidP="002B1ECA">
            <w:pPr>
              <w:suppressAutoHyphens/>
              <w:snapToGrid w:val="0"/>
              <w:spacing w:after="0" w:line="240" w:lineRule="auto"/>
              <w:jc w:val="center"/>
              <w:rPr>
                <w:rFonts w:ascii="Times New Roman" w:eastAsia="Calibri" w:hAnsi="Times New Roman" w:cs="Times New Roman"/>
                <w:sz w:val="24"/>
                <w:szCs w:val="24"/>
                <w:lang w:eastAsia="ar-SA"/>
              </w:rPr>
            </w:pPr>
          </w:p>
        </w:tc>
      </w:tr>
      <w:tr w:rsidR="003C4A4A" w:rsidTr="002B1ECA">
        <w:trPr>
          <w:gridAfter w:val="4"/>
          <w:wAfter w:w="5668" w:type="dxa"/>
          <w:trHeight w:val="230"/>
        </w:trPr>
        <w:tc>
          <w:tcPr>
            <w:tcW w:w="575" w:type="dxa"/>
            <w:vMerge w:val="restart"/>
            <w:tcBorders>
              <w:top w:val="single" w:sz="4" w:space="0" w:color="000000"/>
              <w:left w:val="single" w:sz="4" w:space="0" w:color="000000"/>
              <w:right w:val="nil"/>
            </w:tcBorders>
            <w:hideMark/>
          </w:tcPr>
          <w:p w:rsidR="003C4A4A" w:rsidRDefault="003C4A4A" w:rsidP="002B1ECA">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26-27</w:t>
            </w:r>
          </w:p>
        </w:tc>
        <w:tc>
          <w:tcPr>
            <w:tcW w:w="3686" w:type="dxa"/>
            <w:vMerge w:val="restart"/>
            <w:tcBorders>
              <w:top w:val="single" w:sz="4" w:space="0" w:color="000000"/>
              <w:left w:val="single" w:sz="4" w:space="0" w:color="000000"/>
              <w:right w:val="nil"/>
            </w:tcBorders>
            <w:hideMark/>
          </w:tcPr>
          <w:p w:rsidR="003C4A4A" w:rsidRDefault="003C4A4A" w:rsidP="002B1ECA">
            <w:pPr>
              <w:widowControl w:val="0"/>
              <w:suppressAutoHyphens/>
              <w:autoSpaceDE w:val="0"/>
              <w:spacing w:after="0" w:line="240" w:lineRule="auto"/>
              <w:rPr>
                <w:rFonts w:ascii="Times New Roman" w:hAnsi="Times New Roman" w:cs="Times New Roman"/>
                <w:sz w:val="24"/>
                <w:szCs w:val="24"/>
                <w:lang w:eastAsia="ar-SA"/>
              </w:rPr>
            </w:pPr>
            <w:r>
              <w:rPr>
                <w:rFonts w:ascii="Times New Roman" w:eastAsia="Calibri" w:hAnsi="Times New Roman" w:cs="Times New Roman"/>
                <w:sz w:val="24"/>
                <w:szCs w:val="24"/>
              </w:rPr>
              <w:t>Открытие созданных файлов; раскадровка имеющихся файлов-кадров, их повторение в циклическом порядке.</w:t>
            </w:r>
          </w:p>
        </w:tc>
        <w:tc>
          <w:tcPr>
            <w:tcW w:w="1839" w:type="dxa"/>
            <w:vMerge w:val="restart"/>
            <w:tcBorders>
              <w:top w:val="single" w:sz="4" w:space="0" w:color="000000"/>
              <w:left w:val="single" w:sz="4" w:space="0" w:color="000000"/>
              <w:right w:val="nil"/>
            </w:tcBorders>
            <w:hideMark/>
          </w:tcPr>
          <w:p w:rsidR="003C4A4A" w:rsidRDefault="003C4A4A" w:rsidP="002B1ECA">
            <w:pPr>
              <w:suppressAutoHyphens/>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Формирование фильма из последовательности кадров.</w:t>
            </w:r>
          </w:p>
        </w:tc>
        <w:tc>
          <w:tcPr>
            <w:tcW w:w="698" w:type="dxa"/>
            <w:vMerge w:val="restart"/>
            <w:tcBorders>
              <w:top w:val="single" w:sz="4" w:space="0" w:color="000000"/>
              <w:left w:val="single" w:sz="4" w:space="0" w:color="000000"/>
              <w:right w:val="nil"/>
            </w:tcBorders>
            <w:vAlign w:val="center"/>
            <w:hideMark/>
          </w:tcPr>
          <w:p w:rsidR="003C4A4A" w:rsidRDefault="003C4A4A" w:rsidP="002B1ECA">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2</w:t>
            </w:r>
          </w:p>
        </w:tc>
        <w:tc>
          <w:tcPr>
            <w:tcW w:w="850" w:type="dxa"/>
            <w:vMerge w:val="restart"/>
            <w:tcBorders>
              <w:top w:val="nil"/>
              <w:left w:val="single" w:sz="4" w:space="0" w:color="000000"/>
              <w:right w:val="nil"/>
            </w:tcBorders>
            <w:vAlign w:val="center"/>
            <w:hideMark/>
          </w:tcPr>
          <w:p w:rsidR="003C4A4A" w:rsidRDefault="003C4A4A" w:rsidP="002B1ECA">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0,5</w:t>
            </w:r>
          </w:p>
        </w:tc>
        <w:tc>
          <w:tcPr>
            <w:tcW w:w="1013" w:type="dxa"/>
            <w:vMerge w:val="restart"/>
            <w:tcBorders>
              <w:top w:val="single" w:sz="4" w:space="0" w:color="000000"/>
              <w:left w:val="single" w:sz="4" w:space="0" w:color="000000"/>
              <w:right w:val="single" w:sz="4" w:space="0" w:color="000000"/>
            </w:tcBorders>
            <w:vAlign w:val="center"/>
            <w:hideMark/>
          </w:tcPr>
          <w:p w:rsidR="003C4A4A" w:rsidRDefault="003C4A4A" w:rsidP="002B1ECA">
            <w:pPr>
              <w:suppressAutoHyphens/>
              <w:spacing w:after="0" w:line="240" w:lineRule="auto"/>
              <w:jc w:val="center"/>
              <w:rPr>
                <w:rFonts w:ascii="Calibri" w:hAnsi="Calibri" w:cs="Calibri"/>
                <w:lang w:eastAsia="ar-SA"/>
              </w:rPr>
            </w:pPr>
            <w:r>
              <w:rPr>
                <w:rFonts w:ascii="Times New Roman" w:eastAsia="Calibri" w:hAnsi="Times New Roman" w:cs="Times New Roman"/>
                <w:sz w:val="24"/>
                <w:szCs w:val="24"/>
              </w:rPr>
              <w:t>1,5</w:t>
            </w:r>
          </w:p>
        </w:tc>
        <w:tc>
          <w:tcPr>
            <w:tcW w:w="1697" w:type="dxa"/>
            <w:gridSpan w:val="2"/>
            <w:tcBorders>
              <w:top w:val="single" w:sz="4" w:space="0" w:color="000000"/>
              <w:left w:val="single" w:sz="4" w:space="0" w:color="000000"/>
              <w:bottom w:val="single" w:sz="4" w:space="0" w:color="auto"/>
              <w:right w:val="single" w:sz="4" w:space="0" w:color="000000"/>
            </w:tcBorders>
          </w:tcPr>
          <w:p w:rsidR="003C4A4A" w:rsidRDefault="003C4A4A" w:rsidP="002B1ECA">
            <w:pPr>
              <w:suppressAutoHyphens/>
              <w:spacing w:after="0" w:line="240" w:lineRule="auto"/>
              <w:jc w:val="center"/>
              <w:rPr>
                <w:rFonts w:ascii="Times New Roman" w:eastAsia="Calibri" w:hAnsi="Times New Roman" w:cs="Times New Roman"/>
                <w:sz w:val="24"/>
                <w:szCs w:val="24"/>
              </w:rPr>
            </w:pPr>
            <w:r w:rsidRPr="00975E58">
              <w:rPr>
                <w:rFonts w:ascii="Times New Roman" w:hAnsi="Times New Roman" w:cs="Times New Roman"/>
                <w:sz w:val="20"/>
                <w:szCs w:val="24"/>
              </w:rPr>
              <w:t>4 четверть</w:t>
            </w:r>
          </w:p>
        </w:tc>
      </w:tr>
      <w:tr w:rsidR="003C4A4A" w:rsidTr="002B1ECA">
        <w:trPr>
          <w:gridAfter w:val="4"/>
          <w:wAfter w:w="5668" w:type="dxa"/>
          <w:trHeight w:val="857"/>
        </w:trPr>
        <w:tc>
          <w:tcPr>
            <w:tcW w:w="575" w:type="dxa"/>
            <w:vMerge/>
            <w:tcBorders>
              <w:left w:val="single" w:sz="4" w:space="0" w:color="000000"/>
              <w:bottom w:val="single" w:sz="4" w:space="0" w:color="000000"/>
              <w:right w:val="nil"/>
            </w:tcBorders>
          </w:tcPr>
          <w:p w:rsidR="003C4A4A" w:rsidRDefault="003C4A4A" w:rsidP="002B1ECA">
            <w:pPr>
              <w:suppressAutoHyphens/>
              <w:spacing w:after="0" w:line="240" w:lineRule="auto"/>
              <w:jc w:val="center"/>
              <w:rPr>
                <w:rFonts w:ascii="Times New Roman" w:eastAsia="Calibri" w:hAnsi="Times New Roman" w:cs="Times New Roman"/>
                <w:sz w:val="24"/>
                <w:szCs w:val="24"/>
              </w:rPr>
            </w:pPr>
          </w:p>
        </w:tc>
        <w:tc>
          <w:tcPr>
            <w:tcW w:w="3686" w:type="dxa"/>
            <w:vMerge/>
            <w:tcBorders>
              <w:left w:val="single" w:sz="4" w:space="0" w:color="000000"/>
              <w:bottom w:val="single" w:sz="4" w:space="0" w:color="000000"/>
              <w:right w:val="nil"/>
            </w:tcBorders>
          </w:tcPr>
          <w:p w:rsidR="003C4A4A" w:rsidRDefault="003C4A4A" w:rsidP="002B1ECA">
            <w:pPr>
              <w:widowControl w:val="0"/>
              <w:suppressAutoHyphens/>
              <w:autoSpaceDE w:val="0"/>
              <w:spacing w:after="0" w:line="240" w:lineRule="auto"/>
              <w:rPr>
                <w:rFonts w:ascii="Times New Roman" w:eastAsia="Calibri" w:hAnsi="Times New Roman" w:cs="Times New Roman"/>
                <w:sz w:val="24"/>
                <w:szCs w:val="24"/>
              </w:rPr>
            </w:pPr>
          </w:p>
        </w:tc>
        <w:tc>
          <w:tcPr>
            <w:tcW w:w="1839" w:type="dxa"/>
            <w:vMerge/>
            <w:tcBorders>
              <w:left w:val="single" w:sz="4" w:space="0" w:color="000000"/>
              <w:bottom w:val="single" w:sz="4" w:space="0" w:color="000000"/>
              <w:right w:val="nil"/>
            </w:tcBorders>
          </w:tcPr>
          <w:p w:rsidR="003C4A4A" w:rsidRDefault="003C4A4A" w:rsidP="002B1ECA">
            <w:pPr>
              <w:suppressAutoHyphens/>
              <w:spacing w:after="0" w:line="240" w:lineRule="auto"/>
              <w:rPr>
                <w:rFonts w:ascii="Times New Roman" w:hAnsi="Times New Roman" w:cs="Times New Roman"/>
                <w:sz w:val="24"/>
                <w:szCs w:val="24"/>
              </w:rPr>
            </w:pPr>
          </w:p>
        </w:tc>
        <w:tc>
          <w:tcPr>
            <w:tcW w:w="698" w:type="dxa"/>
            <w:vMerge/>
            <w:tcBorders>
              <w:left w:val="single" w:sz="4" w:space="0" w:color="000000"/>
              <w:bottom w:val="single" w:sz="4" w:space="0" w:color="000000"/>
              <w:right w:val="nil"/>
            </w:tcBorders>
            <w:vAlign w:val="center"/>
          </w:tcPr>
          <w:p w:rsidR="003C4A4A" w:rsidRDefault="003C4A4A" w:rsidP="002B1ECA">
            <w:pPr>
              <w:suppressAutoHyphens/>
              <w:spacing w:after="0" w:line="240" w:lineRule="auto"/>
              <w:jc w:val="center"/>
              <w:rPr>
                <w:rFonts w:ascii="Times New Roman" w:eastAsia="Calibri" w:hAnsi="Times New Roman" w:cs="Times New Roman"/>
                <w:sz w:val="24"/>
                <w:szCs w:val="24"/>
              </w:rPr>
            </w:pPr>
          </w:p>
        </w:tc>
        <w:tc>
          <w:tcPr>
            <w:tcW w:w="850" w:type="dxa"/>
            <w:vMerge/>
            <w:tcBorders>
              <w:left w:val="single" w:sz="4" w:space="0" w:color="000000"/>
              <w:bottom w:val="single" w:sz="4" w:space="0" w:color="000000"/>
              <w:right w:val="nil"/>
            </w:tcBorders>
            <w:vAlign w:val="center"/>
          </w:tcPr>
          <w:p w:rsidR="003C4A4A" w:rsidRDefault="003C4A4A" w:rsidP="002B1ECA">
            <w:pPr>
              <w:suppressAutoHyphens/>
              <w:spacing w:after="0" w:line="240" w:lineRule="auto"/>
              <w:jc w:val="center"/>
              <w:rPr>
                <w:rFonts w:ascii="Times New Roman" w:eastAsia="Calibri" w:hAnsi="Times New Roman" w:cs="Times New Roman"/>
                <w:sz w:val="24"/>
                <w:szCs w:val="24"/>
              </w:rPr>
            </w:pPr>
          </w:p>
        </w:tc>
        <w:tc>
          <w:tcPr>
            <w:tcW w:w="1013" w:type="dxa"/>
            <w:vMerge/>
            <w:tcBorders>
              <w:left w:val="single" w:sz="4" w:space="0" w:color="000000"/>
              <w:bottom w:val="single" w:sz="4" w:space="0" w:color="000000"/>
              <w:right w:val="single" w:sz="4" w:space="0" w:color="000000"/>
            </w:tcBorders>
            <w:vAlign w:val="center"/>
          </w:tcPr>
          <w:p w:rsidR="003C4A4A" w:rsidRDefault="003C4A4A" w:rsidP="002B1ECA">
            <w:pPr>
              <w:suppressAutoHyphens/>
              <w:spacing w:after="0" w:line="240" w:lineRule="auto"/>
              <w:jc w:val="center"/>
              <w:rPr>
                <w:rFonts w:ascii="Times New Roman" w:eastAsia="Calibri" w:hAnsi="Times New Roman" w:cs="Times New Roman"/>
                <w:sz w:val="24"/>
                <w:szCs w:val="24"/>
              </w:rPr>
            </w:pPr>
          </w:p>
        </w:tc>
        <w:tc>
          <w:tcPr>
            <w:tcW w:w="847" w:type="dxa"/>
            <w:tcBorders>
              <w:top w:val="single" w:sz="4" w:space="0" w:color="auto"/>
              <w:left w:val="single" w:sz="4" w:space="0" w:color="000000"/>
              <w:bottom w:val="single" w:sz="4" w:space="0" w:color="000000"/>
              <w:right w:val="single" w:sz="4" w:space="0" w:color="000000"/>
            </w:tcBorders>
          </w:tcPr>
          <w:p w:rsidR="003C4A4A" w:rsidRPr="00975E58" w:rsidRDefault="003C4A4A" w:rsidP="002B1ECA">
            <w:pPr>
              <w:suppressAutoHyphens/>
              <w:spacing w:after="0" w:line="240" w:lineRule="auto"/>
              <w:jc w:val="center"/>
              <w:rPr>
                <w:rFonts w:ascii="Times New Roman" w:hAnsi="Times New Roman" w:cs="Times New Roman"/>
                <w:sz w:val="20"/>
                <w:szCs w:val="24"/>
              </w:rPr>
            </w:pPr>
            <w:r>
              <w:rPr>
                <w:rFonts w:ascii="Times New Roman" w:hAnsi="Times New Roman" w:cs="Times New Roman"/>
                <w:sz w:val="24"/>
                <w:szCs w:val="24"/>
              </w:rPr>
              <w:t>08,15.04</w:t>
            </w:r>
          </w:p>
        </w:tc>
        <w:tc>
          <w:tcPr>
            <w:tcW w:w="850" w:type="dxa"/>
            <w:tcBorders>
              <w:top w:val="single" w:sz="4" w:space="0" w:color="auto"/>
              <w:left w:val="single" w:sz="4" w:space="0" w:color="000000"/>
              <w:bottom w:val="single" w:sz="4" w:space="0" w:color="000000"/>
              <w:right w:val="single" w:sz="4" w:space="0" w:color="000000"/>
            </w:tcBorders>
          </w:tcPr>
          <w:p w:rsidR="003C4A4A" w:rsidRDefault="003C4A4A" w:rsidP="002B1ECA">
            <w:pPr>
              <w:suppressAutoHyphens/>
              <w:spacing w:after="0" w:line="240" w:lineRule="auto"/>
              <w:jc w:val="center"/>
              <w:rPr>
                <w:rFonts w:ascii="Times New Roman" w:eastAsia="Calibri" w:hAnsi="Times New Roman" w:cs="Times New Roman"/>
                <w:sz w:val="24"/>
                <w:szCs w:val="24"/>
              </w:rPr>
            </w:pPr>
          </w:p>
        </w:tc>
      </w:tr>
      <w:tr w:rsidR="003C4A4A" w:rsidTr="002B1ECA">
        <w:trPr>
          <w:gridAfter w:val="4"/>
          <w:wAfter w:w="5668" w:type="dxa"/>
          <w:trHeight w:val="79"/>
        </w:trPr>
        <w:tc>
          <w:tcPr>
            <w:tcW w:w="575" w:type="dxa"/>
            <w:vMerge w:val="restart"/>
            <w:tcBorders>
              <w:top w:val="single" w:sz="4" w:space="0" w:color="000000"/>
              <w:left w:val="single" w:sz="4" w:space="0" w:color="000000"/>
              <w:right w:val="nil"/>
            </w:tcBorders>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28</w:t>
            </w:r>
          </w:p>
        </w:tc>
        <w:tc>
          <w:tcPr>
            <w:tcW w:w="3686" w:type="dxa"/>
            <w:vMerge w:val="restart"/>
            <w:tcBorders>
              <w:top w:val="single" w:sz="4" w:space="0" w:color="000000"/>
              <w:left w:val="single" w:sz="4" w:space="0" w:color="000000"/>
              <w:right w:val="nil"/>
            </w:tcBorders>
            <w:hideMark/>
          </w:tcPr>
          <w:p w:rsidR="003C4A4A" w:rsidRDefault="003C4A4A" w:rsidP="002B1ECA">
            <w:pPr>
              <w:widowControl w:val="0"/>
              <w:suppressAutoHyphens/>
              <w:autoSpaceDE w:val="0"/>
              <w:spacing w:after="0" w:line="240" w:lineRule="auto"/>
              <w:rPr>
                <w:rFonts w:ascii="Times New Roman" w:hAnsi="Times New Roman" w:cs="Times New Roman"/>
                <w:sz w:val="24"/>
                <w:szCs w:val="24"/>
                <w:lang w:eastAsia="ar-SA"/>
              </w:rPr>
            </w:pPr>
            <w:r>
              <w:rPr>
                <w:rFonts w:ascii="Times New Roman" w:eastAsia="Calibri" w:hAnsi="Times New Roman" w:cs="Times New Roman"/>
                <w:sz w:val="24"/>
                <w:szCs w:val="24"/>
              </w:rPr>
              <w:t>Установление временных рамок воспроизведения;</w:t>
            </w:r>
          </w:p>
        </w:tc>
        <w:tc>
          <w:tcPr>
            <w:tcW w:w="1839" w:type="dxa"/>
            <w:vMerge w:val="restart"/>
            <w:tcBorders>
              <w:top w:val="single" w:sz="4" w:space="0" w:color="000000"/>
              <w:left w:val="single" w:sz="4" w:space="0" w:color="000000"/>
              <w:right w:val="nil"/>
            </w:tcBorders>
            <w:hideMark/>
          </w:tcPr>
          <w:p w:rsidR="003C4A4A" w:rsidRDefault="003C4A4A" w:rsidP="002B1ECA">
            <w:pPr>
              <w:suppressAutoHyphens/>
              <w:autoSpaceDE w:val="0"/>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Монтаж фото и видео материалов по сценарному плану.</w:t>
            </w:r>
          </w:p>
        </w:tc>
        <w:tc>
          <w:tcPr>
            <w:tcW w:w="698" w:type="dxa"/>
            <w:vMerge w:val="restart"/>
            <w:tcBorders>
              <w:top w:val="single" w:sz="4" w:space="0" w:color="000000"/>
              <w:left w:val="single" w:sz="4" w:space="0" w:color="000000"/>
              <w:right w:val="nil"/>
            </w:tcBorders>
            <w:vAlign w:val="center"/>
            <w:hideMark/>
          </w:tcPr>
          <w:p w:rsidR="003C4A4A" w:rsidRDefault="003C4A4A" w:rsidP="002B1ECA">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vMerge w:val="restart"/>
            <w:tcBorders>
              <w:top w:val="single" w:sz="4" w:space="0" w:color="000000"/>
              <w:left w:val="single" w:sz="4" w:space="0" w:color="000000"/>
              <w:right w:val="nil"/>
            </w:tcBorders>
            <w:vAlign w:val="center"/>
          </w:tcPr>
          <w:p w:rsidR="003C4A4A" w:rsidRDefault="003C4A4A" w:rsidP="002B1ECA">
            <w:pPr>
              <w:suppressAutoHyphens/>
              <w:snapToGrid w:val="0"/>
              <w:spacing w:after="0" w:line="240" w:lineRule="auto"/>
              <w:jc w:val="center"/>
              <w:rPr>
                <w:rFonts w:ascii="Times New Roman" w:eastAsia="Calibri" w:hAnsi="Times New Roman" w:cs="Times New Roman"/>
                <w:sz w:val="24"/>
                <w:szCs w:val="24"/>
                <w:lang w:eastAsia="ar-SA"/>
              </w:rPr>
            </w:pPr>
          </w:p>
        </w:tc>
        <w:tc>
          <w:tcPr>
            <w:tcW w:w="1013" w:type="dxa"/>
            <w:vMerge w:val="restart"/>
            <w:tcBorders>
              <w:top w:val="single" w:sz="4" w:space="0" w:color="000000"/>
              <w:left w:val="single" w:sz="4" w:space="0" w:color="000000"/>
              <w:right w:val="single" w:sz="4" w:space="0" w:color="000000"/>
            </w:tcBorders>
            <w:vAlign w:val="center"/>
            <w:hideMark/>
          </w:tcPr>
          <w:p w:rsidR="003C4A4A" w:rsidRDefault="003C4A4A" w:rsidP="002B1ECA">
            <w:pPr>
              <w:suppressAutoHyphens/>
              <w:spacing w:after="0" w:line="240" w:lineRule="auto"/>
              <w:jc w:val="center"/>
              <w:rPr>
                <w:rFonts w:ascii="Calibri" w:hAnsi="Calibri" w:cs="Calibri"/>
                <w:lang w:eastAsia="ar-SA"/>
              </w:rPr>
            </w:pPr>
            <w:r>
              <w:rPr>
                <w:rFonts w:ascii="Times New Roman" w:eastAsia="Calibri" w:hAnsi="Times New Roman" w:cs="Times New Roman"/>
                <w:sz w:val="24"/>
                <w:szCs w:val="24"/>
              </w:rPr>
              <w:t>1</w:t>
            </w:r>
          </w:p>
        </w:tc>
        <w:tc>
          <w:tcPr>
            <w:tcW w:w="1697" w:type="dxa"/>
            <w:gridSpan w:val="2"/>
            <w:tcBorders>
              <w:top w:val="single" w:sz="4" w:space="0" w:color="000000"/>
              <w:left w:val="single" w:sz="4" w:space="0" w:color="000000"/>
              <w:bottom w:val="single" w:sz="4" w:space="0" w:color="auto"/>
              <w:right w:val="single" w:sz="4" w:space="0" w:color="000000"/>
            </w:tcBorders>
          </w:tcPr>
          <w:p w:rsidR="003C4A4A" w:rsidRPr="00975E58" w:rsidRDefault="003C4A4A" w:rsidP="002B1ECA">
            <w:pPr>
              <w:suppressAutoHyphens/>
              <w:spacing w:after="0" w:line="240" w:lineRule="auto"/>
              <w:jc w:val="center"/>
              <w:rPr>
                <w:rFonts w:ascii="Times New Roman" w:eastAsia="Calibri" w:hAnsi="Times New Roman" w:cs="Times New Roman"/>
                <w:sz w:val="20"/>
                <w:szCs w:val="24"/>
              </w:rPr>
            </w:pPr>
          </w:p>
        </w:tc>
      </w:tr>
      <w:tr w:rsidR="003C4A4A" w:rsidTr="002B1ECA">
        <w:trPr>
          <w:gridAfter w:val="4"/>
          <w:wAfter w:w="5668" w:type="dxa"/>
          <w:trHeight w:val="70"/>
        </w:trPr>
        <w:tc>
          <w:tcPr>
            <w:tcW w:w="575" w:type="dxa"/>
            <w:vMerge/>
            <w:tcBorders>
              <w:left w:val="single" w:sz="4" w:space="0" w:color="000000"/>
              <w:bottom w:val="single" w:sz="4" w:space="0" w:color="000000"/>
              <w:right w:val="nil"/>
            </w:tcBorders>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rPr>
            </w:pPr>
          </w:p>
        </w:tc>
        <w:tc>
          <w:tcPr>
            <w:tcW w:w="3686" w:type="dxa"/>
            <w:vMerge/>
            <w:tcBorders>
              <w:left w:val="single" w:sz="4" w:space="0" w:color="000000"/>
              <w:bottom w:val="single" w:sz="4" w:space="0" w:color="000000"/>
              <w:right w:val="nil"/>
            </w:tcBorders>
          </w:tcPr>
          <w:p w:rsidR="003C4A4A" w:rsidRDefault="003C4A4A" w:rsidP="002B1ECA">
            <w:pPr>
              <w:widowControl w:val="0"/>
              <w:suppressAutoHyphens/>
              <w:autoSpaceDE w:val="0"/>
              <w:spacing w:after="0" w:line="240" w:lineRule="auto"/>
              <w:rPr>
                <w:rFonts w:ascii="Times New Roman" w:eastAsia="Calibri" w:hAnsi="Times New Roman" w:cs="Times New Roman"/>
                <w:sz w:val="24"/>
                <w:szCs w:val="24"/>
              </w:rPr>
            </w:pPr>
          </w:p>
        </w:tc>
        <w:tc>
          <w:tcPr>
            <w:tcW w:w="1839" w:type="dxa"/>
            <w:vMerge/>
            <w:tcBorders>
              <w:left w:val="single" w:sz="4" w:space="0" w:color="000000"/>
              <w:bottom w:val="single" w:sz="4" w:space="0" w:color="000000"/>
              <w:right w:val="nil"/>
            </w:tcBorders>
          </w:tcPr>
          <w:p w:rsidR="003C4A4A" w:rsidRDefault="003C4A4A" w:rsidP="002B1ECA">
            <w:pPr>
              <w:suppressAutoHyphens/>
              <w:autoSpaceDE w:val="0"/>
              <w:spacing w:after="0" w:line="240" w:lineRule="auto"/>
              <w:rPr>
                <w:rFonts w:ascii="Times New Roman" w:hAnsi="Times New Roman" w:cs="Times New Roman"/>
                <w:sz w:val="24"/>
                <w:szCs w:val="24"/>
              </w:rPr>
            </w:pPr>
          </w:p>
        </w:tc>
        <w:tc>
          <w:tcPr>
            <w:tcW w:w="698" w:type="dxa"/>
            <w:vMerge/>
            <w:tcBorders>
              <w:left w:val="single" w:sz="4" w:space="0" w:color="000000"/>
              <w:bottom w:val="single" w:sz="4" w:space="0" w:color="000000"/>
              <w:right w:val="nil"/>
            </w:tcBorders>
            <w:vAlign w:val="center"/>
          </w:tcPr>
          <w:p w:rsidR="003C4A4A" w:rsidRDefault="003C4A4A" w:rsidP="002B1ECA">
            <w:pPr>
              <w:suppressAutoHyphens/>
              <w:spacing w:after="0" w:line="240" w:lineRule="auto"/>
              <w:jc w:val="center"/>
              <w:rPr>
                <w:rFonts w:ascii="Times New Roman" w:eastAsia="Calibri" w:hAnsi="Times New Roman" w:cs="Times New Roman"/>
                <w:sz w:val="24"/>
                <w:szCs w:val="24"/>
              </w:rPr>
            </w:pPr>
          </w:p>
        </w:tc>
        <w:tc>
          <w:tcPr>
            <w:tcW w:w="850" w:type="dxa"/>
            <w:vMerge/>
            <w:tcBorders>
              <w:left w:val="single" w:sz="4" w:space="0" w:color="000000"/>
              <w:bottom w:val="single" w:sz="4" w:space="0" w:color="000000"/>
              <w:right w:val="nil"/>
            </w:tcBorders>
            <w:vAlign w:val="center"/>
          </w:tcPr>
          <w:p w:rsidR="003C4A4A" w:rsidRDefault="003C4A4A" w:rsidP="002B1ECA">
            <w:pPr>
              <w:suppressAutoHyphens/>
              <w:snapToGrid w:val="0"/>
              <w:spacing w:after="0" w:line="240" w:lineRule="auto"/>
              <w:jc w:val="center"/>
              <w:rPr>
                <w:rFonts w:ascii="Times New Roman" w:eastAsia="Calibri" w:hAnsi="Times New Roman" w:cs="Times New Roman"/>
                <w:sz w:val="24"/>
                <w:szCs w:val="24"/>
                <w:lang w:eastAsia="ar-SA"/>
              </w:rPr>
            </w:pPr>
          </w:p>
        </w:tc>
        <w:tc>
          <w:tcPr>
            <w:tcW w:w="1013" w:type="dxa"/>
            <w:vMerge/>
            <w:tcBorders>
              <w:left w:val="single" w:sz="4" w:space="0" w:color="000000"/>
              <w:bottom w:val="single" w:sz="4" w:space="0" w:color="000000"/>
              <w:right w:val="single" w:sz="4" w:space="0" w:color="000000"/>
            </w:tcBorders>
            <w:vAlign w:val="center"/>
          </w:tcPr>
          <w:p w:rsidR="003C4A4A" w:rsidRDefault="003C4A4A" w:rsidP="002B1ECA">
            <w:pPr>
              <w:suppressAutoHyphens/>
              <w:spacing w:after="0" w:line="240" w:lineRule="auto"/>
              <w:jc w:val="center"/>
              <w:rPr>
                <w:rFonts w:ascii="Times New Roman" w:eastAsia="Calibri" w:hAnsi="Times New Roman" w:cs="Times New Roman"/>
                <w:sz w:val="24"/>
                <w:szCs w:val="24"/>
              </w:rPr>
            </w:pPr>
          </w:p>
        </w:tc>
        <w:tc>
          <w:tcPr>
            <w:tcW w:w="847" w:type="dxa"/>
            <w:tcBorders>
              <w:top w:val="single" w:sz="4" w:space="0" w:color="auto"/>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22.04</w:t>
            </w:r>
          </w:p>
        </w:tc>
        <w:tc>
          <w:tcPr>
            <w:tcW w:w="850" w:type="dxa"/>
            <w:tcBorders>
              <w:top w:val="single" w:sz="4" w:space="0" w:color="auto"/>
              <w:left w:val="single" w:sz="4" w:space="0" w:color="000000"/>
              <w:bottom w:val="single" w:sz="4" w:space="0" w:color="000000"/>
              <w:right w:val="single" w:sz="4" w:space="0" w:color="000000"/>
            </w:tcBorders>
          </w:tcPr>
          <w:p w:rsidR="003C4A4A" w:rsidRDefault="003C4A4A" w:rsidP="002B1ECA">
            <w:pPr>
              <w:suppressAutoHyphens/>
              <w:spacing w:after="0" w:line="240" w:lineRule="auto"/>
              <w:jc w:val="center"/>
              <w:rPr>
                <w:rFonts w:ascii="Times New Roman" w:eastAsia="Calibri" w:hAnsi="Times New Roman" w:cs="Times New Roman"/>
                <w:sz w:val="24"/>
                <w:szCs w:val="24"/>
              </w:rPr>
            </w:pPr>
          </w:p>
        </w:tc>
      </w:tr>
      <w:tr w:rsidR="003C4A4A" w:rsidTr="002B1ECA">
        <w:trPr>
          <w:gridAfter w:val="4"/>
          <w:wAfter w:w="5668" w:type="dxa"/>
          <w:trHeight w:val="660"/>
        </w:trPr>
        <w:tc>
          <w:tcPr>
            <w:tcW w:w="575" w:type="dxa"/>
            <w:tcBorders>
              <w:top w:val="single" w:sz="4" w:space="0" w:color="000000"/>
              <w:left w:val="single" w:sz="4" w:space="0" w:color="000000"/>
              <w:bottom w:val="single" w:sz="4" w:space="0" w:color="000000"/>
              <w:right w:val="nil"/>
            </w:tcBorders>
            <w:hideMark/>
          </w:tcPr>
          <w:p w:rsidR="003C4A4A" w:rsidRDefault="003C4A4A" w:rsidP="002B1ECA">
            <w:pPr>
              <w:suppressAutoHyphens/>
              <w:spacing w:after="0" w:line="240" w:lineRule="auto"/>
              <w:jc w:val="center"/>
              <w:rPr>
                <w:rFonts w:ascii="Times New Roman" w:hAnsi="Times New Roman" w:cs="Times New Roman"/>
                <w:sz w:val="24"/>
                <w:szCs w:val="24"/>
                <w:lang w:eastAsia="ar-SA"/>
              </w:rPr>
            </w:pPr>
            <w:r>
              <w:rPr>
                <w:rFonts w:ascii="Times New Roman" w:eastAsia="Calibri" w:hAnsi="Times New Roman" w:cs="Times New Roman"/>
                <w:sz w:val="24"/>
                <w:szCs w:val="24"/>
              </w:rPr>
              <w:t>29</w:t>
            </w:r>
          </w:p>
        </w:tc>
        <w:tc>
          <w:tcPr>
            <w:tcW w:w="3686"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 xml:space="preserve">Использование видеоэффектов, добавление </w:t>
            </w:r>
            <w:proofErr w:type="spellStart"/>
            <w:r>
              <w:rPr>
                <w:rFonts w:ascii="Times New Roman" w:hAnsi="Times New Roman" w:cs="Times New Roman"/>
                <w:sz w:val="24"/>
                <w:szCs w:val="24"/>
              </w:rPr>
              <w:t>видеопереходов</w:t>
            </w:r>
            <w:proofErr w:type="spellEnd"/>
            <w:r>
              <w:rPr>
                <w:rFonts w:ascii="Times New Roman" w:hAnsi="Times New Roman" w:cs="Times New Roman"/>
                <w:sz w:val="24"/>
                <w:szCs w:val="24"/>
              </w:rPr>
              <w:t>. Вставка титров и надписей. Добавление фонового звука из библиотеки, регулировка громкости звучания в разных сценах. Автоматический монтаж</w:t>
            </w:r>
          </w:p>
        </w:tc>
        <w:tc>
          <w:tcPr>
            <w:tcW w:w="1839" w:type="dxa"/>
            <w:tcBorders>
              <w:top w:val="single" w:sz="4" w:space="0" w:color="000000"/>
              <w:left w:val="single" w:sz="4" w:space="0" w:color="000000"/>
              <w:bottom w:val="single" w:sz="4" w:space="0" w:color="000000"/>
              <w:right w:val="nil"/>
            </w:tcBorders>
            <w:hideMark/>
          </w:tcPr>
          <w:p w:rsidR="003C4A4A" w:rsidRDefault="003C4A4A" w:rsidP="002B1ECA">
            <w:pPr>
              <w:suppressAutoHyphens/>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Аудиозапись рассказа, соответствующего видеоряду.</w:t>
            </w:r>
          </w:p>
        </w:tc>
        <w:tc>
          <w:tcPr>
            <w:tcW w:w="698" w:type="dxa"/>
            <w:tcBorders>
              <w:top w:val="single" w:sz="4" w:space="0" w:color="000000"/>
              <w:left w:val="single" w:sz="4" w:space="0" w:color="000000"/>
              <w:bottom w:val="single" w:sz="4" w:space="0" w:color="000000"/>
              <w:right w:val="nil"/>
            </w:tcBorders>
            <w:vAlign w:val="center"/>
            <w:hideMark/>
          </w:tcPr>
          <w:p w:rsidR="003C4A4A" w:rsidRDefault="003C4A4A" w:rsidP="002B1ECA">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vAlign w:val="center"/>
          </w:tcPr>
          <w:p w:rsidR="003C4A4A" w:rsidRDefault="003C4A4A" w:rsidP="002B1ECA">
            <w:pPr>
              <w:suppressAutoHyphens/>
              <w:snapToGrid w:val="0"/>
              <w:spacing w:after="0" w:line="240" w:lineRule="auto"/>
              <w:jc w:val="center"/>
              <w:rPr>
                <w:rFonts w:ascii="Times New Roman" w:eastAsia="Calibri" w:hAnsi="Times New Roman" w:cs="Times New Roman"/>
                <w:sz w:val="24"/>
                <w:szCs w:val="24"/>
                <w:lang w:eastAsia="ar-SA"/>
              </w:rPr>
            </w:pP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3C4A4A" w:rsidRDefault="003C4A4A" w:rsidP="002B1ECA">
            <w:pPr>
              <w:suppressAutoHyphens/>
              <w:spacing w:after="0" w:line="240" w:lineRule="auto"/>
              <w:jc w:val="center"/>
              <w:rPr>
                <w:rFonts w:ascii="Calibri" w:hAnsi="Calibri" w:cs="Calibri"/>
                <w:lang w:eastAsia="ar-SA"/>
              </w:rPr>
            </w:pPr>
            <w:r>
              <w:rPr>
                <w:rFonts w:ascii="Times New Roman" w:eastAsia="Calibri" w:hAnsi="Times New Roman" w:cs="Times New Roman"/>
                <w:sz w:val="24"/>
                <w:szCs w:val="24"/>
              </w:rPr>
              <w:t>1</w:t>
            </w:r>
          </w:p>
        </w:tc>
        <w:tc>
          <w:tcPr>
            <w:tcW w:w="847" w:type="dxa"/>
            <w:tcBorders>
              <w:top w:val="single" w:sz="4" w:space="0" w:color="000000"/>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29.04</w:t>
            </w:r>
          </w:p>
        </w:tc>
        <w:tc>
          <w:tcPr>
            <w:tcW w:w="850" w:type="dxa"/>
            <w:tcBorders>
              <w:top w:val="single" w:sz="4" w:space="0" w:color="000000"/>
              <w:left w:val="single" w:sz="4" w:space="0" w:color="000000"/>
              <w:bottom w:val="single" w:sz="4" w:space="0" w:color="000000"/>
              <w:right w:val="single" w:sz="4" w:space="0" w:color="000000"/>
            </w:tcBorders>
          </w:tcPr>
          <w:p w:rsidR="003C4A4A" w:rsidRDefault="003C4A4A" w:rsidP="002B1ECA">
            <w:pPr>
              <w:suppressAutoHyphens/>
              <w:spacing w:after="0" w:line="240" w:lineRule="auto"/>
              <w:jc w:val="center"/>
              <w:rPr>
                <w:rFonts w:ascii="Times New Roman" w:eastAsia="Calibri" w:hAnsi="Times New Roman" w:cs="Times New Roman"/>
                <w:sz w:val="24"/>
                <w:szCs w:val="24"/>
              </w:rPr>
            </w:pPr>
          </w:p>
        </w:tc>
      </w:tr>
      <w:tr w:rsidR="003C4A4A" w:rsidTr="002B1ECA">
        <w:trPr>
          <w:gridAfter w:val="4"/>
          <w:wAfter w:w="5668" w:type="dxa"/>
          <w:trHeight w:val="870"/>
        </w:trPr>
        <w:tc>
          <w:tcPr>
            <w:tcW w:w="575" w:type="dxa"/>
            <w:tcBorders>
              <w:top w:val="single" w:sz="4" w:space="0" w:color="000000"/>
              <w:left w:val="single" w:sz="4" w:space="0" w:color="000000"/>
              <w:bottom w:val="single" w:sz="4" w:space="0" w:color="000000"/>
              <w:right w:val="nil"/>
            </w:tcBorders>
            <w:hideMark/>
          </w:tcPr>
          <w:p w:rsidR="003C4A4A" w:rsidRDefault="003C4A4A" w:rsidP="002B1ECA">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30</w:t>
            </w:r>
          </w:p>
        </w:tc>
        <w:tc>
          <w:tcPr>
            <w:tcW w:w="3686"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hAnsi="Times New Roman" w:cs="Times New Roman"/>
                <w:sz w:val="24"/>
                <w:szCs w:val="24"/>
                <w:lang w:eastAsia="ar-SA"/>
              </w:rPr>
            </w:pPr>
            <w:r>
              <w:rPr>
                <w:rFonts w:ascii="Times New Roman" w:eastAsia="Calibri" w:hAnsi="Times New Roman" w:cs="Times New Roman"/>
                <w:sz w:val="24"/>
                <w:szCs w:val="24"/>
              </w:rPr>
              <w:t>Запись и сохранение клипа. Монтаж фильма вручную. Воспроизведение</w:t>
            </w:r>
          </w:p>
        </w:tc>
        <w:tc>
          <w:tcPr>
            <w:tcW w:w="1839" w:type="dxa"/>
            <w:tcBorders>
              <w:top w:val="single" w:sz="4" w:space="0" w:color="000000"/>
              <w:left w:val="single" w:sz="4" w:space="0" w:color="000000"/>
              <w:bottom w:val="single" w:sz="4" w:space="0" w:color="000000"/>
              <w:right w:val="nil"/>
            </w:tcBorders>
            <w:hideMark/>
          </w:tcPr>
          <w:p w:rsidR="003C4A4A" w:rsidRDefault="003C4A4A" w:rsidP="002B1ECA">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Создание заставок, титров, звукового и музыкального</w:t>
            </w:r>
          </w:p>
          <w:p w:rsidR="003C4A4A" w:rsidRDefault="003C4A4A" w:rsidP="002B1ECA">
            <w:pPr>
              <w:suppressAutoHyphens/>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сопровождения.</w:t>
            </w:r>
          </w:p>
        </w:tc>
        <w:tc>
          <w:tcPr>
            <w:tcW w:w="698"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vAlign w:val="center"/>
          </w:tcPr>
          <w:p w:rsidR="003C4A4A" w:rsidRDefault="003C4A4A" w:rsidP="002B1ECA">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3C4A4A" w:rsidRDefault="003C4A4A" w:rsidP="002B1ECA">
            <w:pPr>
              <w:widowControl w:val="0"/>
              <w:suppressAutoHyphens/>
              <w:autoSpaceDE w:val="0"/>
              <w:spacing w:after="0" w:line="240" w:lineRule="auto"/>
              <w:jc w:val="center"/>
              <w:rPr>
                <w:rFonts w:ascii="Calibri" w:hAnsi="Calibri" w:cs="Calibri"/>
                <w:lang w:eastAsia="ar-SA"/>
              </w:rPr>
            </w:pPr>
            <w:r>
              <w:rPr>
                <w:rFonts w:ascii="Times New Roman" w:eastAsia="Calibri" w:hAnsi="Times New Roman" w:cs="Times New Roman"/>
                <w:sz w:val="24"/>
                <w:szCs w:val="24"/>
              </w:rPr>
              <w:t>1</w:t>
            </w:r>
          </w:p>
        </w:tc>
        <w:tc>
          <w:tcPr>
            <w:tcW w:w="847" w:type="dxa"/>
            <w:tcBorders>
              <w:top w:val="single" w:sz="4" w:space="0" w:color="000000"/>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06.05</w:t>
            </w:r>
          </w:p>
        </w:tc>
        <w:tc>
          <w:tcPr>
            <w:tcW w:w="850" w:type="dxa"/>
            <w:tcBorders>
              <w:top w:val="single" w:sz="4" w:space="0" w:color="000000"/>
              <w:left w:val="single" w:sz="4" w:space="0" w:color="000000"/>
              <w:bottom w:val="single" w:sz="4" w:space="0" w:color="000000"/>
              <w:right w:val="single" w:sz="4" w:space="0" w:color="000000"/>
            </w:tcBorders>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rPr>
            </w:pPr>
          </w:p>
        </w:tc>
      </w:tr>
      <w:tr w:rsidR="003C4A4A" w:rsidTr="002B1ECA">
        <w:trPr>
          <w:trHeight w:val="70"/>
        </w:trPr>
        <w:tc>
          <w:tcPr>
            <w:tcW w:w="8661" w:type="dxa"/>
            <w:gridSpan w:val="6"/>
            <w:tcBorders>
              <w:top w:val="single" w:sz="4" w:space="0" w:color="000000"/>
              <w:left w:val="single" w:sz="4" w:space="0" w:color="000000"/>
              <w:bottom w:val="single" w:sz="4" w:space="0" w:color="000000"/>
              <w:right w:val="single" w:sz="4" w:space="0" w:color="000000"/>
            </w:tcBorders>
            <w:hideMark/>
          </w:tcPr>
          <w:p w:rsidR="003C4A4A" w:rsidRPr="002B1ECA" w:rsidRDefault="003C4A4A" w:rsidP="002B1ECA">
            <w:pPr>
              <w:shd w:val="clear" w:color="auto" w:fill="FFFFFF"/>
              <w:suppressAutoHyphens/>
              <w:spacing w:after="0" w:line="240" w:lineRule="auto"/>
              <w:jc w:val="center"/>
              <w:rPr>
                <w:rFonts w:ascii="Times New Roman" w:hAnsi="Times New Roman" w:cs="Times New Roman"/>
                <w:b/>
                <w:bCs/>
                <w:color w:val="333333"/>
                <w:sz w:val="24"/>
              </w:rPr>
            </w:pPr>
            <w:r w:rsidRPr="002B1ECA">
              <w:rPr>
                <w:rFonts w:ascii="Times New Roman" w:hAnsi="Times New Roman" w:cs="Times New Roman"/>
                <w:b/>
                <w:bCs/>
                <w:color w:val="333333"/>
                <w:sz w:val="24"/>
              </w:rPr>
              <w:t xml:space="preserve">Работа над созданием проекта в программе </w:t>
            </w:r>
            <w:proofErr w:type="spellStart"/>
            <w:r w:rsidRPr="002B1ECA">
              <w:rPr>
                <w:rFonts w:ascii="Times New Roman" w:hAnsi="Times New Roman" w:cs="Times New Roman"/>
                <w:b/>
                <w:bCs/>
                <w:color w:val="333333"/>
                <w:sz w:val="24"/>
              </w:rPr>
              <w:t>Movavi</w:t>
            </w:r>
            <w:proofErr w:type="spellEnd"/>
            <w:r w:rsidRPr="002B1ECA">
              <w:rPr>
                <w:rFonts w:ascii="Times New Roman" w:hAnsi="Times New Roman" w:cs="Times New Roman"/>
                <w:b/>
                <w:bCs/>
                <w:color w:val="333333"/>
                <w:sz w:val="24"/>
              </w:rPr>
              <w:t xml:space="preserve"> (4 ч).</w:t>
            </w:r>
          </w:p>
        </w:tc>
        <w:tc>
          <w:tcPr>
            <w:tcW w:w="847" w:type="dxa"/>
            <w:tcBorders>
              <w:top w:val="single" w:sz="4" w:space="0" w:color="000000"/>
              <w:left w:val="single" w:sz="4" w:space="0" w:color="000000"/>
              <w:bottom w:val="single" w:sz="4" w:space="0" w:color="000000"/>
              <w:right w:val="single" w:sz="4" w:space="0" w:color="000000"/>
            </w:tcBorders>
          </w:tcPr>
          <w:p w:rsidR="003C4A4A" w:rsidRDefault="003C4A4A" w:rsidP="002B1ECA">
            <w:pPr>
              <w:shd w:val="clear" w:color="auto" w:fill="FFFFFF"/>
              <w:suppressAutoHyphens/>
              <w:spacing w:after="0" w:line="240" w:lineRule="auto"/>
              <w:jc w:val="center"/>
              <w:rPr>
                <w:rFonts w:ascii="Helvetica" w:hAnsi="Helvetica"/>
                <w:b/>
                <w:color w:val="333333"/>
              </w:rPr>
            </w:pPr>
          </w:p>
        </w:tc>
        <w:tc>
          <w:tcPr>
            <w:tcW w:w="850" w:type="dxa"/>
            <w:tcBorders>
              <w:top w:val="single" w:sz="4" w:space="0" w:color="000000"/>
              <w:left w:val="single" w:sz="4" w:space="0" w:color="000000"/>
              <w:bottom w:val="single" w:sz="4" w:space="0" w:color="000000"/>
              <w:right w:val="single" w:sz="4" w:space="0" w:color="000000"/>
            </w:tcBorders>
          </w:tcPr>
          <w:p w:rsidR="003C4A4A" w:rsidRDefault="003C4A4A" w:rsidP="002B1ECA">
            <w:pPr>
              <w:shd w:val="clear" w:color="auto" w:fill="FFFFFF"/>
              <w:suppressAutoHyphens/>
              <w:spacing w:after="0" w:line="240" w:lineRule="auto"/>
              <w:jc w:val="center"/>
              <w:rPr>
                <w:rFonts w:ascii="Helvetica" w:hAnsi="Helvetica"/>
                <w:b/>
                <w:color w:val="333333"/>
              </w:rPr>
            </w:pPr>
          </w:p>
        </w:tc>
        <w:tc>
          <w:tcPr>
            <w:tcW w:w="1417" w:type="dxa"/>
          </w:tcPr>
          <w:p w:rsidR="003C4A4A" w:rsidRDefault="003C4A4A" w:rsidP="002B1ECA">
            <w:pPr>
              <w:spacing w:after="0" w:line="240" w:lineRule="auto"/>
            </w:pPr>
          </w:p>
        </w:tc>
        <w:tc>
          <w:tcPr>
            <w:tcW w:w="1417" w:type="dxa"/>
          </w:tcPr>
          <w:p w:rsidR="003C4A4A" w:rsidRDefault="003C4A4A" w:rsidP="002B1ECA">
            <w:pPr>
              <w:spacing w:after="0" w:line="240" w:lineRule="auto"/>
            </w:pPr>
          </w:p>
        </w:tc>
        <w:tc>
          <w:tcPr>
            <w:tcW w:w="1417" w:type="dxa"/>
          </w:tcPr>
          <w:p w:rsidR="003C4A4A" w:rsidRDefault="003C4A4A" w:rsidP="002B1ECA">
            <w:pPr>
              <w:spacing w:after="0" w:line="240" w:lineRule="auto"/>
            </w:pPr>
          </w:p>
        </w:tc>
        <w:tc>
          <w:tcPr>
            <w:tcW w:w="1417" w:type="dxa"/>
          </w:tcPr>
          <w:p w:rsidR="003C4A4A" w:rsidRPr="00736404"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25.03</w:t>
            </w:r>
          </w:p>
        </w:tc>
      </w:tr>
      <w:tr w:rsidR="003C4A4A" w:rsidTr="002B1ECA">
        <w:trPr>
          <w:gridAfter w:val="4"/>
          <w:wAfter w:w="5668" w:type="dxa"/>
          <w:trHeight w:val="495"/>
        </w:trPr>
        <w:tc>
          <w:tcPr>
            <w:tcW w:w="575"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31</w:t>
            </w:r>
          </w:p>
        </w:tc>
        <w:tc>
          <w:tcPr>
            <w:tcW w:w="3686"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hAnsi="Times New Roman" w:cs="Times New Roman"/>
                <w:sz w:val="24"/>
                <w:szCs w:val="24"/>
                <w:lang w:eastAsia="ar-SA"/>
              </w:rPr>
            </w:pPr>
            <w:r>
              <w:rPr>
                <w:rFonts w:ascii="Times New Roman" w:eastAsia="Calibri" w:hAnsi="Times New Roman" w:cs="Times New Roman"/>
                <w:sz w:val="24"/>
                <w:szCs w:val="24"/>
              </w:rPr>
              <w:t xml:space="preserve">Создание усложненного </w:t>
            </w:r>
            <w:proofErr w:type="gramStart"/>
            <w:r>
              <w:rPr>
                <w:rFonts w:ascii="Times New Roman" w:eastAsia="Calibri" w:hAnsi="Times New Roman" w:cs="Times New Roman"/>
                <w:sz w:val="24"/>
                <w:szCs w:val="24"/>
              </w:rPr>
              <w:t>движения(</w:t>
            </w:r>
            <w:proofErr w:type="gramEnd"/>
            <w:r>
              <w:rPr>
                <w:rFonts w:ascii="Times New Roman" w:eastAsia="Calibri" w:hAnsi="Times New Roman" w:cs="Times New Roman"/>
                <w:sz w:val="24"/>
                <w:szCs w:val="24"/>
              </w:rPr>
              <w:t>из 3 и более кадров): постановка проблемы, ее анализ, создание набросков-планов на бумаге. Создание рисунков-кадров и их сохранение;</w:t>
            </w:r>
          </w:p>
        </w:tc>
        <w:tc>
          <w:tcPr>
            <w:tcW w:w="1839"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Формирование проигрываемого видео-файла из рисунков.</w:t>
            </w:r>
          </w:p>
        </w:tc>
        <w:tc>
          <w:tcPr>
            <w:tcW w:w="698"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vAlign w:val="center"/>
          </w:tcPr>
          <w:p w:rsidR="003C4A4A" w:rsidRDefault="003C4A4A" w:rsidP="002B1ECA">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3C4A4A" w:rsidRDefault="003C4A4A" w:rsidP="002B1ECA">
            <w:pPr>
              <w:widowControl w:val="0"/>
              <w:suppressAutoHyphens/>
              <w:autoSpaceDE w:val="0"/>
              <w:spacing w:after="0" w:line="240" w:lineRule="auto"/>
              <w:jc w:val="center"/>
              <w:rPr>
                <w:rFonts w:ascii="Calibri" w:hAnsi="Calibri" w:cs="Calibri"/>
                <w:lang w:eastAsia="ar-SA"/>
              </w:rPr>
            </w:pPr>
            <w:r>
              <w:rPr>
                <w:rFonts w:ascii="Times New Roman" w:eastAsia="Calibri" w:hAnsi="Times New Roman" w:cs="Times New Roman"/>
                <w:sz w:val="24"/>
                <w:szCs w:val="24"/>
              </w:rPr>
              <w:t>1</w:t>
            </w:r>
          </w:p>
        </w:tc>
        <w:tc>
          <w:tcPr>
            <w:tcW w:w="847" w:type="dxa"/>
            <w:tcBorders>
              <w:top w:val="single" w:sz="4" w:space="0" w:color="000000"/>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13.05</w:t>
            </w:r>
          </w:p>
        </w:tc>
        <w:tc>
          <w:tcPr>
            <w:tcW w:w="850" w:type="dxa"/>
            <w:tcBorders>
              <w:top w:val="single" w:sz="4" w:space="0" w:color="000000"/>
              <w:left w:val="single" w:sz="4" w:space="0" w:color="000000"/>
              <w:bottom w:val="single" w:sz="4" w:space="0" w:color="000000"/>
              <w:right w:val="single" w:sz="4" w:space="0" w:color="000000"/>
            </w:tcBorders>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rPr>
            </w:pPr>
          </w:p>
        </w:tc>
      </w:tr>
      <w:tr w:rsidR="003C4A4A" w:rsidTr="002B1ECA">
        <w:trPr>
          <w:gridAfter w:val="4"/>
          <w:wAfter w:w="5668" w:type="dxa"/>
          <w:trHeight w:val="720"/>
        </w:trPr>
        <w:tc>
          <w:tcPr>
            <w:tcW w:w="575"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32</w:t>
            </w:r>
          </w:p>
        </w:tc>
        <w:tc>
          <w:tcPr>
            <w:tcW w:w="3686"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hAnsi="Times New Roman" w:cs="Times New Roman"/>
                <w:sz w:val="24"/>
                <w:szCs w:val="24"/>
                <w:lang w:eastAsia="ar-SA"/>
              </w:rPr>
            </w:pPr>
            <w:r>
              <w:rPr>
                <w:rFonts w:ascii="Times New Roman" w:eastAsia="Calibri" w:hAnsi="Times New Roman" w:cs="Times New Roman"/>
                <w:sz w:val="24"/>
                <w:szCs w:val="24"/>
              </w:rPr>
              <w:t xml:space="preserve">Ввод кадров в </w:t>
            </w:r>
            <w:proofErr w:type="spellStart"/>
            <w:r>
              <w:rPr>
                <w:rFonts w:ascii="Times New Roman" w:eastAsia="Calibri" w:hAnsi="Times New Roman" w:cs="Times New Roman"/>
                <w:sz w:val="24"/>
                <w:szCs w:val="24"/>
              </w:rPr>
              <w:t>Movavi</w:t>
            </w:r>
            <w:proofErr w:type="spellEnd"/>
            <w:r>
              <w:rPr>
                <w:rFonts w:ascii="Times New Roman" w:eastAsia="Calibri" w:hAnsi="Times New Roman" w:cs="Times New Roman"/>
                <w:sz w:val="24"/>
                <w:szCs w:val="24"/>
              </w:rPr>
              <w:t>, раскадровка, запись, воспроизведение.</w:t>
            </w:r>
          </w:p>
        </w:tc>
        <w:tc>
          <w:tcPr>
            <w:tcW w:w="1839"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Формирование проигрываемого видео-файла</w:t>
            </w:r>
          </w:p>
        </w:tc>
        <w:tc>
          <w:tcPr>
            <w:tcW w:w="698"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vAlign w:val="center"/>
          </w:tcPr>
          <w:p w:rsidR="003C4A4A" w:rsidRDefault="003C4A4A" w:rsidP="002B1ECA">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3C4A4A" w:rsidRDefault="003C4A4A" w:rsidP="002B1ECA">
            <w:pPr>
              <w:widowControl w:val="0"/>
              <w:suppressAutoHyphens/>
              <w:autoSpaceDE w:val="0"/>
              <w:spacing w:after="0" w:line="240" w:lineRule="auto"/>
              <w:jc w:val="center"/>
              <w:rPr>
                <w:rFonts w:ascii="Calibri" w:hAnsi="Calibri" w:cs="Calibri"/>
                <w:lang w:eastAsia="ar-SA"/>
              </w:rPr>
            </w:pPr>
            <w:r>
              <w:rPr>
                <w:rFonts w:ascii="Times New Roman" w:eastAsia="Calibri" w:hAnsi="Times New Roman" w:cs="Times New Roman"/>
                <w:sz w:val="24"/>
                <w:szCs w:val="24"/>
              </w:rPr>
              <w:t>1</w:t>
            </w:r>
          </w:p>
        </w:tc>
        <w:tc>
          <w:tcPr>
            <w:tcW w:w="847" w:type="dxa"/>
            <w:tcBorders>
              <w:top w:val="single" w:sz="4" w:space="0" w:color="000000"/>
              <w:left w:val="single" w:sz="4" w:space="0" w:color="000000"/>
              <w:bottom w:val="single" w:sz="4" w:space="0" w:color="000000"/>
              <w:right w:val="single" w:sz="4" w:space="0" w:color="000000"/>
            </w:tcBorders>
          </w:tcPr>
          <w:p w:rsidR="003C4A4A" w:rsidRPr="00736404"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20.05</w:t>
            </w:r>
          </w:p>
        </w:tc>
        <w:tc>
          <w:tcPr>
            <w:tcW w:w="850" w:type="dxa"/>
            <w:tcBorders>
              <w:top w:val="single" w:sz="4" w:space="0" w:color="000000"/>
              <w:left w:val="single" w:sz="4" w:space="0" w:color="000000"/>
              <w:bottom w:val="single" w:sz="4" w:space="0" w:color="000000"/>
              <w:right w:val="single" w:sz="4" w:space="0" w:color="000000"/>
            </w:tcBorders>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rPr>
            </w:pPr>
          </w:p>
        </w:tc>
      </w:tr>
      <w:tr w:rsidR="003C4A4A" w:rsidTr="002B1ECA">
        <w:trPr>
          <w:gridAfter w:val="4"/>
          <w:wAfter w:w="5668" w:type="dxa"/>
          <w:trHeight w:val="885"/>
        </w:trPr>
        <w:tc>
          <w:tcPr>
            <w:tcW w:w="575" w:type="dxa"/>
            <w:tcBorders>
              <w:top w:val="single" w:sz="4" w:space="0" w:color="000000"/>
              <w:left w:val="single" w:sz="4" w:space="0" w:color="000000"/>
              <w:bottom w:val="single" w:sz="4" w:space="0" w:color="000000"/>
              <w:right w:val="nil"/>
            </w:tcBorders>
            <w:hideMark/>
          </w:tcPr>
          <w:p w:rsidR="003C4A4A" w:rsidRDefault="003C4A4A" w:rsidP="002B1ECA">
            <w:pPr>
              <w:suppressAutoHyphens/>
              <w:spacing w:after="0" w:line="240" w:lineRule="auto"/>
              <w:jc w:val="center"/>
              <w:rPr>
                <w:rFonts w:ascii="Times New Roman" w:hAnsi="Times New Roman" w:cs="Times New Roman"/>
                <w:sz w:val="24"/>
                <w:szCs w:val="24"/>
                <w:lang w:eastAsia="ar-SA"/>
              </w:rPr>
            </w:pPr>
            <w:r>
              <w:rPr>
                <w:rFonts w:ascii="Times New Roman" w:eastAsia="Calibri" w:hAnsi="Times New Roman" w:cs="Times New Roman"/>
                <w:sz w:val="24"/>
                <w:szCs w:val="24"/>
              </w:rPr>
              <w:t>33</w:t>
            </w:r>
          </w:p>
        </w:tc>
        <w:tc>
          <w:tcPr>
            <w:tcW w:w="3686"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Работа над созданием проектов - мультфильмов</w:t>
            </w:r>
          </w:p>
        </w:tc>
        <w:tc>
          <w:tcPr>
            <w:tcW w:w="1839" w:type="dxa"/>
            <w:tcBorders>
              <w:top w:val="single" w:sz="4" w:space="0" w:color="000000"/>
              <w:left w:val="single" w:sz="4" w:space="0" w:color="000000"/>
              <w:bottom w:val="single" w:sz="4" w:space="0" w:color="000000"/>
              <w:right w:val="nil"/>
            </w:tcBorders>
            <w:hideMark/>
          </w:tcPr>
          <w:p w:rsidR="003C4A4A" w:rsidRDefault="003C4A4A" w:rsidP="002B1ECA">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Работа над созданием проектов - мультфильмов</w:t>
            </w:r>
          </w:p>
        </w:tc>
        <w:tc>
          <w:tcPr>
            <w:tcW w:w="698" w:type="dxa"/>
            <w:tcBorders>
              <w:top w:val="single" w:sz="4" w:space="0" w:color="000000"/>
              <w:left w:val="single" w:sz="4" w:space="0" w:color="000000"/>
              <w:bottom w:val="single" w:sz="4" w:space="0" w:color="000000"/>
              <w:right w:val="nil"/>
            </w:tcBorders>
            <w:vAlign w:val="center"/>
            <w:hideMark/>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vAlign w:val="center"/>
          </w:tcPr>
          <w:p w:rsidR="003C4A4A" w:rsidRDefault="003C4A4A" w:rsidP="002B1ECA">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3C4A4A" w:rsidRDefault="003C4A4A" w:rsidP="002B1ECA">
            <w:pPr>
              <w:widowControl w:val="0"/>
              <w:suppressAutoHyphens/>
              <w:autoSpaceDE w:val="0"/>
              <w:spacing w:after="0" w:line="240" w:lineRule="auto"/>
              <w:jc w:val="center"/>
              <w:rPr>
                <w:rFonts w:ascii="Calibri" w:hAnsi="Calibri" w:cs="Calibri"/>
                <w:lang w:eastAsia="ar-SA"/>
              </w:rPr>
            </w:pPr>
            <w:r>
              <w:rPr>
                <w:rFonts w:ascii="Times New Roman" w:eastAsia="Calibri" w:hAnsi="Times New Roman" w:cs="Times New Roman"/>
                <w:sz w:val="24"/>
                <w:szCs w:val="24"/>
              </w:rPr>
              <w:t>2</w:t>
            </w:r>
          </w:p>
        </w:tc>
        <w:tc>
          <w:tcPr>
            <w:tcW w:w="847" w:type="dxa"/>
            <w:tcBorders>
              <w:top w:val="single" w:sz="4" w:space="0" w:color="000000"/>
              <w:left w:val="single" w:sz="4" w:space="0" w:color="000000"/>
              <w:bottom w:val="single" w:sz="4" w:space="0" w:color="000000"/>
              <w:right w:val="single" w:sz="4" w:space="0" w:color="000000"/>
            </w:tcBorders>
          </w:tcPr>
          <w:p w:rsidR="003C4A4A" w:rsidRDefault="003C4A4A" w:rsidP="002B1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27.05</w:t>
            </w:r>
          </w:p>
        </w:tc>
        <w:tc>
          <w:tcPr>
            <w:tcW w:w="850" w:type="dxa"/>
            <w:tcBorders>
              <w:top w:val="single" w:sz="4" w:space="0" w:color="000000"/>
              <w:left w:val="single" w:sz="4" w:space="0" w:color="000000"/>
              <w:bottom w:val="single" w:sz="4" w:space="0" w:color="000000"/>
              <w:right w:val="single" w:sz="4" w:space="0" w:color="000000"/>
            </w:tcBorders>
          </w:tcPr>
          <w:p w:rsidR="003C4A4A" w:rsidRDefault="003C4A4A" w:rsidP="002B1ECA">
            <w:pPr>
              <w:widowControl w:val="0"/>
              <w:suppressAutoHyphens/>
              <w:autoSpaceDE w:val="0"/>
              <w:spacing w:after="0" w:line="240" w:lineRule="auto"/>
              <w:jc w:val="center"/>
              <w:rPr>
                <w:rFonts w:ascii="Times New Roman" w:eastAsia="Calibri" w:hAnsi="Times New Roman" w:cs="Times New Roman"/>
                <w:sz w:val="24"/>
                <w:szCs w:val="24"/>
              </w:rPr>
            </w:pPr>
          </w:p>
        </w:tc>
      </w:tr>
      <w:tr w:rsidR="003C4A4A" w:rsidTr="002B1ECA">
        <w:trPr>
          <w:gridAfter w:val="4"/>
          <w:wAfter w:w="5668" w:type="dxa"/>
          <w:trHeight w:val="1129"/>
        </w:trPr>
        <w:tc>
          <w:tcPr>
            <w:tcW w:w="575" w:type="dxa"/>
            <w:tcBorders>
              <w:top w:val="single" w:sz="4" w:space="0" w:color="000000"/>
              <w:left w:val="single" w:sz="4" w:space="0" w:color="000000"/>
              <w:bottom w:val="single" w:sz="4" w:space="0" w:color="000000"/>
              <w:right w:val="nil"/>
            </w:tcBorders>
            <w:hideMark/>
          </w:tcPr>
          <w:p w:rsidR="003C4A4A" w:rsidRDefault="003C4A4A" w:rsidP="002B1ECA">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34</w:t>
            </w:r>
          </w:p>
        </w:tc>
        <w:tc>
          <w:tcPr>
            <w:tcW w:w="3686" w:type="dxa"/>
            <w:tcBorders>
              <w:top w:val="single" w:sz="4" w:space="0" w:color="000000"/>
              <w:left w:val="single" w:sz="4" w:space="0" w:color="000000"/>
              <w:bottom w:val="single" w:sz="4" w:space="0" w:color="000000"/>
              <w:right w:val="nil"/>
            </w:tcBorders>
            <w:hideMark/>
          </w:tcPr>
          <w:p w:rsidR="003C4A4A" w:rsidRDefault="003C4A4A" w:rsidP="002B1ECA">
            <w:pPr>
              <w:suppressAutoHyphens/>
              <w:spacing w:after="0" w:line="240" w:lineRule="auto"/>
              <w:rPr>
                <w:rFonts w:ascii="Times New Roman" w:hAnsi="Times New Roman" w:cs="Times New Roman"/>
                <w:sz w:val="24"/>
                <w:szCs w:val="24"/>
                <w:lang w:eastAsia="ar-SA"/>
              </w:rPr>
            </w:pPr>
            <w:r>
              <w:rPr>
                <w:rFonts w:ascii="Times New Roman" w:eastAsia="Calibri" w:hAnsi="Times New Roman" w:cs="Times New Roman"/>
                <w:sz w:val="24"/>
                <w:szCs w:val="24"/>
              </w:rPr>
              <w:t>Защита проектной работы.</w:t>
            </w:r>
          </w:p>
        </w:tc>
        <w:tc>
          <w:tcPr>
            <w:tcW w:w="1839" w:type="dxa"/>
            <w:tcBorders>
              <w:top w:val="single" w:sz="4" w:space="0" w:color="000000"/>
              <w:left w:val="single" w:sz="4" w:space="0" w:color="000000"/>
              <w:bottom w:val="single" w:sz="4" w:space="0" w:color="000000"/>
              <w:right w:val="nil"/>
            </w:tcBorders>
            <w:hideMark/>
          </w:tcPr>
          <w:p w:rsidR="003C4A4A" w:rsidRDefault="003C4A4A" w:rsidP="002B1ECA">
            <w:pPr>
              <w:suppressAutoHyphens/>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Презентация мультфильмов. Обсуждение готовых работ, размещение в информационной среде.</w:t>
            </w:r>
          </w:p>
        </w:tc>
        <w:tc>
          <w:tcPr>
            <w:tcW w:w="698" w:type="dxa"/>
            <w:tcBorders>
              <w:top w:val="single" w:sz="4" w:space="0" w:color="000000"/>
              <w:left w:val="single" w:sz="4" w:space="0" w:color="000000"/>
              <w:bottom w:val="single" w:sz="4" w:space="0" w:color="000000"/>
              <w:right w:val="nil"/>
            </w:tcBorders>
            <w:vAlign w:val="center"/>
            <w:hideMark/>
          </w:tcPr>
          <w:p w:rsidR="003C4A4A" w:rsidRDefault="003C4A4A" w:rsidP="002B1ECA">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nil"/>
            </w:tcBorders>
            <w:vAlign w:val="center"/>
          </w:tcPr>
          <w:p w:rsidR="003C4A4A" w:rsidRDefault="003C4A4A" w:rsidP="002B1ECA">
            <w:pPr>
              <w:suppressAutoHyphens/>
              <w:snapToGrid w:val="0"/>
              <w:spacing w:after="0" w:line="240" w:lineRule="auto"/>
              <w:jc w:val="center"/>
              <w:rPr>
                <w:rFonts w:ascii="Times New Roman" w:eastAsia="Calibri" w:hAnsi="Times New Roman" w:cs="Times New Roman"/>
                <w:sz w:val="24"/>
                <w:szCs w:val="24"/>
                <w:lang w:eastAsia="ar-SA"/>
              </w:rPr>
            </w:pP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3C4A4A" w:rsidRDefault="003C4A4A" w:rsidP="002B1ECA">
            <w:pPr>
              <w:suppressAutoHyphens/>
              <w:spacing w:after="0" w:line="240" w:lineRule="auto"/>
              <w:jc w:val="center"/>
              <w:rPr>
                <w:rFonts w:ascii="Calibri" w:hAnsi="Calibri" w:cs="Calibri"/>
                <w:lang w:eastAsia="ar-SA"/>
              </w:rPr>
            </w:pPr>
            <w:r>
              <w:rPr>
                <w:rFonts w:ascii="Times New Roman" w:eastAsia="Calibri" w:hAnsi="Times New Roman" w:cs="Times New Roman"/>
                <w:sz w:val="24"/>
                <w:szCs w:val="24"/>
              </w:rPr>
              <w:t>1</w:t>
            </w:r>
          </w:p>
        </w:tc>
        <w:tc>
          <w:tcPr>
            <w:tcW w:w="847" w:type="dxa"/>
            <w:tcBorders>
              <w:top w:val="single" w:sz="4" w:space="0" w:color="000000"/>
              <w:left w:val="single" w:sz="4" w:space="0" w:color="000000"/>
              <w:bottom w:val="single" w:sz="4" w:space="0" w:color="000000"/>
              <w:right w:val="single" w:sz="4" w:space="0" w:color="000000"/>
            </w:tcBorders>
          </w:tcPr>
          <w:p w:rsidR="003C4A4A" w:rsidRPr="00CE29D6" w:rsidRDefault="003C4A4A" w:rsidP="002B1EC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28.05</w:t>
            </w:r>
          </w:p>
        </w:tc>
        <w:tc>
          <w:tcPr>
            <w:tcW w:w="850" w:type="dxa"/>
            <w:tcBorders>
              <w:top w:val="single" w:sz="4" w:space="0" w:color="000000"/>
              <w:left w:val="single" w:sz="4" w:space="0" w:color="000000"/>
              <w:bottom w:val="single" w:sz="4" w:space="0" w:color="000000"/>
              <w:right w:val="single" w:sz="4" w:space="0" w:color="000000"/>
            </w:tcBorders>
          </w:tcPr>
          <w:p w:rsidR="003C4A4A" w:rsidRDefault="003C4A4A" w:rsidP="002B1ECA">
            <w:pPr>
              <w:suppressAutoHyphens/>
              <w:spacing w:after="0" w:line="240" w:lineRule="auto"/>
              <w:jc w:val="center"/>
              <w:rPr>
                <w:rFonts w:ascii="Times New Roman" w:eastAsia="Calibri" w:hAnsi="Times New Roman" w:cs="Times New Roman"/>
                <w:sz w:val="24"/>
                <w:szCs w:val="24"/>
              </w:rPr>
            </w:pPr>
          </w:p>
        </w:tc>
      </w:tr>
    </w:tbl>
    <w:p w:rsidR="00CE29D6" w:rsidRDefault="00CE29D6" w:rsidP="00CE29D6">
      <w:pPr>
        <w:rPr>
          <w:rFonts w:ascii="Calibri" w:hAnsi="Calibri" w:cs="Calibri"/>
          <w:lang w:eastAsia="ar-SA"/>
        </w:rPr>
      </w:pPr>
    </w:p>
    <w:p w:rsidR="00CE29D6" w:rsidRDefault="00CE29D6" w:rsidP="00CE29D6"/>
    <w:p w:rsidR="00CE29D6" w:rsidRPr="002B1ECA" w:rsidRDefault="00CE29D6" w:rsidP="00CE29D6">
      <w:pPr>
        <w:spacing w:after="137" w:line="274" w:lineRule="atLeast"/>
        <w:jc w:val="center"/>
        <w:rPr>
          <w:rFonts w:ascii="Times New Roman" w:hAnsi="Times New Roman" w:cs="Times New Roman"/>
          <w:b/>
          <w:bCs/>
          <w:color w:val="333333"/>
          <w:sz w:val="24"/>
        </w:rPr>
      </w:pPr>
      <w:proofErr w:type="spellStart"/>
      <w:r w:rsidRPr="002B1ECA">
        <w:rPr>
          <w:rFonts w:ascii="Times New Roman" w:hAnsi="Times New Roman" w:cs="Times New Roman"/>
          <w:b/>
          <w:bCs/>
          <w:color w:val="333333"/>
          <w:sz w:val="24"/>
        </w:rPr>
        <w:lastRenderedPageBreak/>
        <w:t>Учебно</w:t>
      </w:r>
      <w:proofErr w:type="spellEnd"/>
      <w:r w:rsidRPr="002B1ECA">
        <w:rPr>
          <w:rFonts w:ascii="Times New Roman" w:hAnsi="Times New Roman" w:cs="Times New Roman"/>
          <w:b/>
          <w:bCs/>
          <w:color w:val="333333"/>
          <w:sz w:val="24"/>
        </w:rPr>
        <w:t xml:space="preserve"> – методический комплекс</w:t>
      </w:r>
    </w:p>
    <w:p w:rsidR="00CE29D6" w:rsidRDefault="00CE29D6" w:rsidP="00CE29D6">
      <w:pPr>
        <w:pStyle w:val="a7"/>
        <w:rPr>
          <w:rFonts w:ascii="Times New Roman" w:hAnsi="Times New Roman" w:cs="Times New Roman"/>
          <w:color w:val="000000"/>
          <w:sz w:val="24"/>
          <w:szCs w:val="24"/>
        </w:rPr>
      </w:pPr>
      <w:r>
        <w:rPr>
          <w:rFonts w:ascii="Times New Roman" w:hAnsi="Times New Roman" w:cs="Helvetica"/>
          <w:color w:val="000000"/>
          <w:sz w:val="24"/>
          <w:szCs w:val="24"/>
        </w:rPr>
        <w:t>1. Алексеева М.Б., Балан С.Н. Технология использования систем мультимедиа: Учебное пособие.- СПб: Изд. дом «Бизнес-пресса», 2002</w:t>
      </w:r>
    </w:p>
    <w:p w:rsidR="00CE29D6" w:rsidRDefault="00CE29D6" w:rsidP="00CE29D6">
      <w:pPr>
        <w:pStyle w:val="a7"/>
        <w:rPr>
          <w:rFonts w:ascii="Times New Roman" w:hAnsi="Times New Roman" w:cs="Times New Roman"/>
          <w:color w:val="000000"/>
          <w:sz w:val="24"/>
          <w:szCs w:val="24"/>
        </w:rPr>
      </w:pPr>
    </w:p>
    <w:p w:rsidR="00CE29D6" w:rsidRDefault="000E3AE0" w:rsidP="00CE29D6">
      <w:pPr>
        <w:pStyle w:val="a7"/>
        <w:rPr>
          <w:rFonts w:ascii="Times New Roman" w:hAnsi="Times New Roman" w:cs="Times New Roman"/>
          <w:color w:val="000000"/>
          <w:sz w:val="24"/>
          <w:szCs w:val="24"/>
        </w:rPr>
      </w:pPr>
      <w:r>
        <w:rPr>
          <w:rFonts w:ascii="Times New Roman" w:hAnsi="Times New Roman" w:cs="Helvetica"/>
          <w:color w:val="000000"/>
          <w:sz w:val="24"/>
          <w:szCs w:val="24"/>
        </w:rPr>
        <w:t>2</w:t>
      </w:r>
      <w:r w:rsidR="00CE29D6">
        <w:rPr>
          <w:rFonts w:ascii="Times New Roman" w:hAnsi="Times New Roman" w:cs="Helvetica"/>
          <w:color w:val="000000"/>
          <w:sz w:val="24"/>
          <w:szCs w:val="24"/>
        </w:rPr>
        <w:t>. Левин А.Ш. Самоучитель компьютерной графики и звука. – СПб.: Питер, 2003</w:t>
      </w:r>
    </w:p>
    <w:p w:rsidR="00CE29D6" w:rsidRDefault="00CE29D6" w:rsidP="00CE29D6">
      <w:pPr>
        <w:pStyle w:val="a7"/>
        <w:rPr>
          <w:rFonts w:ascii="Times New Roman" w:hAnsi="Times New Roman" w:cs="Times New Roman"/>
          <w:color w:val="000000"/>
          <w:sz w:val="24"/>
          <w:szCs w:val="24"/>
        </w:rPr>
      </w:pPr>
    </w:p>
    <w:p w:rsidR="00CE29D6" w:rsidRDefault="000E3AE0" w:rsidP="00CE29D6">
      <w:pPr>
        <w:pStyle w:val="a7"/>
        <w:rPr>
          <w:rFonts w:ascii="Times New Roman" w:hAnsi="Times New Roman" w:cs="Times New Roman"/>
          <w:color w:val="000000"/>
          <w:sz w:val="24"/>
          <w:szCs w:val="24"/>
        </w:rPr>
      </w:pPr>
      <w:r>
        <w:rPr>
          <w:rFonts w:ascii="Times New Roman" w:hAnsi="Times New Roman" w:cs="Helvetica"/>
          <w:color w:val="000000"/>
          <w:sz w:val="24"/>
          <w:szCs w:val="24"/>
        </w:rPr>
        <w:t>3</w:t>
      </w:r>
      <w:r w:rsidR="00CE29D6">
        <w:rPr>
          <w:rFonts w:ascii="Times New Roman" w:hAnsi="Times New Roman" w:cs="Helvetica"/>
          <w:color w:val="000000"/>
          <w:sz w:val="24"/>
          <w:szCs w:val="24"/>
        </w:rPr>
        <w:t xml:space="preserve">. </w:t>
      </w:r>
      <w:proofErr w:type="spellStart"/>
      <w:r w:rsidR="00CE29D6">
        <w:rPr>
          <w:rFonts w:ascii="Times New Roman" w:hAnsi="Times New Roman" w:cs="Helvetica"/>
          <w:color w:val="000000"/>
          <w:sz w:val="24"/>
          <w:szCs w:val="24"/>
        </w:rPr>
        <w:t>Залогова</w:t>
      </w:r>
      <w:proofErr w:type="spellEnd"/>
      <w:r w:rsidR="00CE29D6">
        <w:rPr>
          <w:rFonts w:ascii="Times New Roman" w:hAnsi="Times New Roman" w:cs="Helvetica"/>
          <w:color w:val="000000"/>
          <w:sz w:val="24"/>
          <w:szCs w:val="24"/>
        </w:rPr>
        <w:t xml:space="preserve"> Л.А. Компьютерная графика. Элективный курс: Учебное пособие/</w:t>
      </w:r>
      <w:proofErr w:type="spellStart"/>
      <w:r w:rsidR="00CE29D6">
        <w:rPr>
          <w:rFonts w:ascii="Times New Roman" w:hAnsi="Times New Roman" w:cs="Helvetica"/>
          <w:color w:val="000000"/>
          <w:sz w:val="24"/>
          <w:szCs w:val="24"/>
        </w:rPr>
        <w:t>Л.А.Залогова</w:t>
      </w:r>
      <w:proofErr w:type="spellEnd"/>
      <w:r w:rsidR="00CE29D6">
        <w:rPr>
          <w:rFonts w:ascii="Times New Roman" w:hAnsi="Times New Roman" w:cs="Helvetica"/>
          <w:color w:val="000000"/>
          <w:sz w:val="24"/>
          <w:szCs w:val="24"/>
        </w:rPr>
        <w:t>. – 3 изд. – М.: БИНОМ. Лаборатория знаний, 2009. – 213 с., 16 с. Ил.: ил.</w:t>
      </w:r>
    </w:p>
    <w:p w:rsidR="00CE29D6" w:rsidRDefault="00CE29D6" w:rsidP="00CE29D6">
      <w:pPr>
        <w:pStyle w:val="a7"/>
        <w:rPr>
          <w:rFonts w:ascii="Times New Roman" w:hAnsi="Times New Roman" w:cs="Times New Roman"/>
          <w:color w:val="000000"/>
          <w:sz w:val="24"/>
          <w:szCs w:val="24"/>
        </w:rPr>
      </w:pPr>
    </w:p>
    <w:p w:rsidR="00CE29D6" w:rsidRDefault="000E3AE0" w:rsidP="00CE29D6">
      <w:pPr>
        <w:pStyle w:val="a7"/>
      </w:pPr>
      <w:r>
        <w:rPr>
          <w:rFonts w:ascii="Times New Roman" w:hAnsi="Times New Roman" w:cs="Helvetica"/>
          <w:color w:val="000000"/>
          <w:sz w:val="24"/>
          <w:szCs w:val="24"/>
        </w:rPr>
        <w:t>4</w:t>
      </w:r>
      <w:r w:rsidR="00CE29D6">
        <w:rPr>
          <w:rFonts w:ascii="Times New Roman" w:hAnsi="Times New Roman" w:cs="Helvetica"/>
          <w:color w:val="000000"/>
          <w:sz w:val="24"/>
          <w:szCs w:val="24"/>
        </w:rPr>
        <w:t xml:space="preserve">. </w:t>
      </w:r>
      <w:proofErr w:type="spellStart"/>
      <w:r w:rsidR="00CE29D6">
        <w:rPr>
          <w:rFonts w:ascii="Times New Roman" w:hAnsi="Times New Roman" w:cs="Helvetica"/>
          <w:color w:val="000000"/>
          <w:sz w:val="24"/>
          <w:szCs w:val="24"/>
        </w:rPr>
        <w:t>Залогова</w:t>
      </w:r>
      <w:proofErr w:type="spellEnd"/>
      <w:r w:rsidR="00CE29D6">
        <w:rPr>
          <w:rFonts w:ascii="Times New Roman" w:hAnsi="Times New Roman" w:cs="Helvetica"/>
          <w:color w:val="000000"/>
          <w:sz w:val="24"/>
          <w:szCs w:val="24"/>
        </w:rPr>
        <w:t xml:space="preserve"> Л.А. Компьютерная графика. Элективный курс: Практикум/</w:t>
      </w:r>
      <w:proofErr w:type="spellStart"/>
      <w:r w:rsidR="00CE29D6">
        <w:rPr>
          <w:rFonts w:ascii="Times New Roman" w:hAnsi="Times New Roman" w:cs="Helvetica"/>
          <w:color w:val="000000"/>
          <w:sz w:val="24"/>
          <w:szCs w:val="24"/>
        </w:rPr>
        <w:t>Л.А.Залогова</w:t>
      </w:r>
      <w:proofErr w:type="spellEnd"/>
      <w:r w:rsidR="00CE29D6">
        <w:rPr>
          <w:rFonts w:ascii="Times New Roman" w:hAnsi="Times New Roman" w:cs="Helvetica"/>
          <w:color w:val="000000"/>
          <w:sz w:val="24"/>
          <w:szCs w:val="24"/>
        </w:rPr>
        <w:t>. – М.: БИНОМ. Л</w:t>
      </w:r>
      <w:bookmarkStart w:id="2" w:name="_GoBack"/>
      <w:bookmarkEnd w:id="2"/>
      <w:r w:rsidR="00CE29D6">
        <w:rPr>
          <w:rFonts w:ascii="Times New Roman" w:hAnsi="Times New Roman" w:cs="Helvetica"/>
          <w:color w:val="000000"/>
          <w:sz w:val="24"/>
          <w:szCs w:val="24"/>
        </w:rPr>
        <w:t xml:space="preserve">аборатория знаний, 2011. – 245 с., 16 с. Ил.: </w:t>
      </w:r>
      <w:proofErr w:type="spellStart"/>
      <w:r w:rsidR="00CE29D6">
        <w:rPr>
          <w:rFonts w:ascii="Times New Roman" w:hAnsi="Times New Roman" w:cs="Helvetica"/>
          <w:color w:val="000000"/>
          <w:sz w:val="24"/>
          <w:szCs w:val="24"/>
        </w:rPr>
        <w:t>ил.Гринберг</w:t>
      </w:r>
      <w:proofErr w:type="spellEnd"/>
      <w:r w:rsidR="00CE29D6">
        <w:rPr>
          <w:rFonts w:ascii="Times New Roman" w:hAnsi="Times New Roman" w:cs="Helvetica"/>
          <w:color w:val="000000"/>
          <w:sz w:val="24"/>
          <w:szCs w:val="24"/>
        </w:rPr>
        <w:t xml:space="preserve"> А.Д., Гринберг С. Цифровые изображения. — Минск, ООО Попурри, 2011.</w:t>
      </w:r>
    </w:p>
    <w:p w:rsidR="002B1ECA" w:rsidRDefault="002B1ECA">
      <w:r>
        <w:br w:type="page"/>
      </w:r>
    </w:p>
    <w:p w:rsidR="00CE29D6" w:rsidRDefault="00CE29D6"/>
    <w:tbl>
      <w:tblPr>
        <w:tblStyle w:val="a3"/>
        <w:tblW w:w="8738" w:type="dxa"/>
        <w:tblLook w:val="04A0" w:firstRow="1" w:lastRow="0" w:firstColumn="1" w:lastColumn="0" w:noHBand="0" w:noVBand="1"/>
      </w:tblPr>
      <w:tblGrid>
        <w:gridCol w:w="817"/>
        <w:gridCol w:w="4111"/>
        <w:gridCol w:w="1417"/>
        <w:gridCol w:w="2393"/>
      </w:tblGrid>
      <w:tr w:rsidR="00206ADB" w:rsidRPr="00736404" w:rsidTr="00736404">
        <w:tc>
          <w:tcPr>
            <w:tcW w:w="817" w:type="dxa"/>
          </w:tcPr>
          <w:p w:rsidR="00206ADB"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w:t>
            </w:r>
          </w:p>
        </w:tc>
        <w:tc>
          <w:tcPr>
            <w:tcW w:w="4111" w:type="dxa"/>
          </w:tcPr>
          <w:p w:rsidR="00206ADB" w:rsidRPr="00736404" w:rsidRDefault="00206ADB" w:rsidP="00206ADB">
            <w:pPr>
              <w:rPr>
                <w:rFonts w:ascii="Times New Roman" w:hAnsi="Times New Roman" w:cs="Times New Roman"/>
                <w:sz w:val="24"/>
                <w:szCs w:val="24"/>
              </w:rPr>
            </w:pPr>
          </w:p>
        </w:tc>
        <w:tc>
          <w:tcPr>
            <w:tcW w:w="1417" w:type="dxa"/>
          </w:tcPr>
          <w:p w:rsidR="00206ADB" w:rsidRPr="00736404" w:rsidRDefault="00206ADB" w:rsidP="00736404">
            <w:pPr>
              <w:jc w:val="center"/>
              <w:rPr>
                <w:rFonts w:ascii="Times New Roman" w:hAnsi="Times New Roman" w:cs="Times New Roman"/>
                <w:sz w:val="24"/>
                <w:szCs w:val="24"/>
              </w:rPr>
            </w:pPr>
          </w:p>
        </w:tc>
        <w:tc>
          <w:tcPr>
            <w:tcW w:w="2393" w:type="dxa"/>
          </w:tcPr>
          <w:p w:rsidR="00206ADB" w:rsidRPr="00736404" w:rsidRDefault="00206ADB" w:rsidP="00206ADB">
            <w:pPr>
              <w:rPr>
                <w:rFonts w:ascii="Times New Roman" w:hAnsi="Times New Roman" w:cs="Times New Roman"/>
                <w:sz w:val="24"/>
                <w:szCs w:val="24"/>
              </w:rPr>
            </w:pPr>
          </w:p>
        </w:tc>
      </w:tr>
      <w:tr w:rsidR="00206ADB" w:rsidRPr="00736404" w:rsidTr="00736404">
        <w:tc>
          <w:tcPr>
            <w:tcW w:w="817" w:type="dxa"/>
          </w:tcPr>
          <w:p w:rsidR="00206ADB" w:rsidRPr="00736404" w:rsidRDefault="00206ADB" w:rsidP="00736404">
            <w:pPr>
              <w:pStyle w:val="a4"/>
              <w:numPr>
                <w:ilvl w:val="0"/>
                <w:numId w:val="1"/>
              </w:numPr>
              <w:ind w:left="0" w:firstLine="0"/>
              <w:jc w:val="center"/>
              <w:rPr>
                <w:rFonts w:ascii="Times New Roman" w:hAnsi="Times New Roman" w:cs="Times New Roman"/>
                <w:sz w:val="24"/>
                <w:szCs w:val="24"/>
              </w:rPr>
            </w:pPr>
          </w:p>
        </w:tc>
        <w:tc>
          <w:tcPr>
            <w:tcW w:w="4111" w:type="dxa"/>
          </w:tcPr>
          <w:p w:rsidR="00206ADB" w:rsidRPr="00736404" w:rsidRDefault="00206ADB" w:rsidP="00206ADB">
            <w:pPr>
              <w:rPr>
                <w:rFonts w:ascii="Times New Roman" w:hAnsi="Times New Roman" w:cs="Times New Roman"/>
                <w:sz w:val="24"/>
                <w:szCs w:val="24"/>
              </w:rPr>
            </w:pPr>
            <w:r w:rsidRPr="00736404">
              <w:rPr>
                <w:rFonts w:ascii="Times New Roman" w:hAnsi="Times New Roman" w:cs="Times New Roman"/>
                <w:sz w:val="24"/>
                <w:szCs w:val="24"/>
              </w:rPr>
              <w:t>Знакомство с программой. Горячие клавиши.</w:t>
            </w:r>
          </w:p>
        </w:tc>
        <w:tc>
          <w:tcPr>
            <w:tcW w:w="1417" w:type="dxa"/>
          </w:tcPr>
          <w:p w:rsid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1 четверть</w:t>
            </w:r>
          </w:p>
          <w:p w:rsidR="00206ADB" w:rsidRPr="00736404" w:rsidRDefault="00206ADB" w:rsidP="00736404">
            <w:pPr>
              <w:jc w:val="center"/>
              <w:rPr>
                <w:rFonts w:ascii="Times New Roman" w:hAnsi="Times New Roman" w:cs="Times New Roman"/>
                <w:sz w:val="24"/>
                <w:szCs w:val="24"/>
              </w:rPr>
            </w:pPr>
            <w:r w:rsidRPr="00736404">
              <w:rPr>
                <w:rFonts w:ascii="Times New Roman" w:hAnsi="Times New Roman" w:cs="Times New Roman"/>
                <w:sz w:val="24"/>
                <w:szCs w:val="24"/>
              </w:rPr>
              <w:t>10</w:t>
            </w:r>
            <w:r w:rsidR="00736404">
              <w:rPr>
                <w:rFonts w:ascii="Times New Roman" w:hAnsi="Times New Roman" w:cs="Times New Roman"/>
                <w:sz w:val="24"/>
                <w:szCs w:val="24"/>
              </w:rPr>
              <w:t>.09</w:t>
            </w:r>
          </w:p>
        </w:tc>
        <w:tc>
          <w:tcPr>
            <w:tcW w:w="2393" w:type="dxa"/>
          </w:tcPr>
          <w:p w:rsidR="00206ADB" w:rsidRPr="00736404" w:rsidRDefault="00206ADB" w:rsidP="00206ADB">
            <w:pPr>
              <w:rPr>
                <w:rFonts w:ascii="Times New Roman" w:hAnsi="Times New Roman" w:cs="Times New Roman"/>
                <w:sz w:val="24"/>
                <w:szCs w:val="24"/>
              </w:rPr>
            </w:pPr>
          </w:p>
        </w:tc>
      </w:tr>
      <w:tr w:rsidR="00206ADB" w:rsidRPr="00736404" w:rsidTr="00736404">
        <w:tc>
          <w:tcPr>
            <w:tcW w:w="817" w:type="dxa"/>
          </w:tcPr>
          <w:p w:rsidR="00206ADB" w:rsidRPr="00736404" w:rsidRDefault="00206ADB" w:rsidP="00736404">
            <w:pPr>
              <w:pStyle w:val="a4"/>
              <w:numPr>
                <w:ilvl w:val="0"/>
                <w:numId w:val="1"/>
              </w:numPr>
              <w:ind w:left="0" w:firstLine="0"/>
              <w:jc w:val="center"/>
              <w:rPr>
                <w:rFonts w:ascii="Times New Roman" w:hAnsi="Times New Roman" w:cs="Times New Roman"/>
                <w:sz w:val="24"/>
                <w:szCs w:val="24"/>
              </w:rPr>
            </w:pPr>
          </w:p>
        </w:tc>
        <w:tc>
          <w:tcPr>
            <w:tcW w:w="4111" w:type="dxa"/>
          </w:tcPr>
          <w:p w:rsidR="00206ADB" w:rsidRPr="00736404" w:rsidRDefault="00206ADB" w:rsidP="00206ADB">
            <w:pPr>
              <w:rPr>
                <w:rFonts w:ascii="Times New Roman" w:hAnsi="Times New Roman" w:cs="Times New Roman"/>
                <w:sz w:val="24"/>
                <w:szCs w:val="24"/>
              </w:rPr>
            </w:pPr>
            <w:r w:rsidRPr="00736404">
              <w:rPr>
                <w:rFonts w:ascii="Times New Roman" w:hAnsi="Times New Roman" w:cs="Times New Roman"/>
                <w:sz w:val="24"/>
                <w:szCs w:val="24"/>
              </w:rPr>
              <w:t>Основные возможности видеоредактора</w:t>
            </w:r>
          </w:p>
        </w:tc>
        <w:tc>
          <w:tcPr>
            <w:tcW w:w="1417" w:type="dxa"/>
          </w:tcPr>
          <w:p w:rsidR="00206ADB" w:rsidRPr="00736404" w:rsidRDefault="00206ADB" w:rsidP="00736404">
            <w:pPr>
              <w:jc w:val="center"/>
              <w:rPr>
                <w:rFonts w:ascii="Times New Roman" w:hAnsi="Times New Roman" w:cs="Times New Roman"/>
                <w:sz w:val="24"/>
                <w:szCs w:val="24"/>
              </w:rPr>
            </w:pPr>
            <w:r w:rsidRPr="00736404">
              <w:rPr>
                <w:rFonts w:ascii="Times New Roman" w:hAnsi="Times New Roman" w:cs="Times New Roman"/>
                <w:sz w:val="24"/>
                <w:szCs w:val="24"/>
              </w:rPr>
              <w:t>17</w:t>
            </w:r>
            <w:r w:rsidR="00736404">
              <w:rPr>
                <w:rFonts w:ascii="Times New Roman" w:hAnsi="Times New Roman" w:cs="Times New Roman"/>
                <w:sz w:val="24"/>
                <w:szCs w:val="24"/>
              </w:rPr>
              <w:t>.09</w:t>
            </w:r>
          </w:p>
        </w:tc>
        <w:tc>
          <w:tcPr>
            <w:tcW w:w="2393" w:type="dxa"/>
          </w:tcPr>
          <w:p w:rsidR="00206ADB" w:rsidRPr="00736404" w:rsidRDefault="00206ADB" w:rsidP="00206ADB">
            <w:pPr>
              <w:rPr>
                <w:rFonts w:ascii="Times New Roman" w:hAnsi="Times New Roman" w:cs="Times New Roman"/>
                <w:sz w:val="24"/>
                <w:szCs w:val="24"/>
              </w:rPr>
            </w:pPr>
          </w:p>
        </w:tc>
      </w:tr>
      <w:tr w:rsidR="00206ADB" w:rsidRPr="00736404" w:rsidTr="00736404">
        <w:tc>
          <w:tcPr>
            <w:tcW w:w="817" w:type="dxa"/>
          </w:tcPr>
          <w:p w:rsidR="00206ADB" w:rsidRPr="00736404" w:rsidRDefault="00206ADB" w:rsidP="00736404">
            <w:pPr>
              <w:pStyle w:val="a4"/>
              <w:numPr>
                <w:ilvl w:val="0"/>
                <w:numId w:val="1"/>
              </w:numPr>
              <w:ind w:left="0" w:firstLine="0"/>
              <w:jc w:val="center"/>
              <w:rPr>
                <w:rFonts w:ascii="Times New Roman" w:hAnsi="Times New Roman" w:cs="Times New Roman"/>
                <w:sz w:val="24"/>
                <w:szCs w:val="24"/>
              </w:rPr>
            </w:pPr>
          </w:p>
        </w:tc>
        <w:tc>
          <w:tcPr>
            <w:tcW w:w="4111" w:type="dxa"/>
          </w:tcPr>
          <w:p w:rsidR="00206ADB" w:rsidRPr="00736404" w:rsidRDefault="00206ADB" w:rsidP="00206ADB">
            <w:pPr>
              <w:rPr>
                <w:rFonts w:ascii="Times New Roman" w:hAnsi="Times New Roman" w:cs="Times New Roman"/>
                <w:sz w:val="24"/>
                <w:szCs w:val="24"/>
              </w:rPr>
            </w:pPr>
            <w:r w:rsidRPr="00736404">
              <w:rPr>
                <w:rFonts w:ascii="Times New Roman" w:hAnsi="Times New Roman" w:cs="Times New Roman"/>
                <w:sz w:val="24"/>
                <w:szCs w:val="24"/>
              </w:rPr>
              <w:t>Основные параметры видео. Сохранение готового видео.</w:t>
            </w:r>
          </w:p>
        </w:tc>
        <w:tc>
          <w:tcPr>
            <w:tcW w:w="1417" w:type="dxa"/>
          </w:tcPr>
          <w:p w:rsidR="00206ADB" w:rsidRPr="00736404" w:rsidRDefault="00206ADB" w:rsidP="00736404">
            <w:pPr>
              <w:jc w:val="center"/>
              <w:rPr>
                <w:rFonts w:ascii="Times New Roman" w:hAnsi="Times New Roman" w:cs="Times New Roman"/>
                <w:sz w:val="24"/>
                <w:szCs w:val="24"/>
              </w:rPr>
            </w:pPr>
            <w:r w:rsidRPr="00736404">
              <w:rPr>
                <w:rFonts w:ascii="Times New Roman" w:hAnsi="Times New Roman" w:cs="Times New Roman"/>
                <w:sz w:val="24"/>
                <w:szCs w:val="24"/>
              </w:rPr>
              <w:t>24</w:t>
            </w:r>
            <w:r w:rsidR="00736404">
              <w:rPr>
                <w:rFonts w:ascii="Times New Roman" w:hAnsi="Times New Roman" w:cs="Times New Roman"/>
                <w:sz w:val="24"/>
                <w:szCs w:val="24"/>
              </w:rPr>
              <w:t>.09</w:t>
            </w:r>
          </w:p>
        </w:tc>
        <w:tc>
          <w:tcPr>
            <w:tcW w:w="2393" w:type="dxa"/>
          </w:tcPr>
          <w:p w:rsidR="00206ADB" w:rsidRPr="00736404" w:rsidRDefault="00206ADB" w:rsidP="00206ADB">
            <w:pPr>
              <w:rPr>
                <w:rFonts w:ascii="Times New Roman" w:hAnsi="Times New Roman" w:cs="Times New Roman"/>
                <w:sz w:val="24"/>
                <w:szCs w:val="24"/>
              </w:rPr>
            </w:pPr>
          </w:p>
        </w:tc>
      </w:tr>
      <w:tr w:rsidR="00206ADB" w:rsidRPr="00736404" w:rsidTr="00736404">
        <w:tc>
          <w:tcPr>
            <w:tcW w:w="817" w:type="dxa"/>
          </w:tcPr>
          <w:p w:rsidR="00206ADB" w:rsidRPr="00736404" w:rsidRDefault="00206ADB" w:rsidP="00736404">
            <w:pPr>
              <w:pStyle w:val="a4"/>
              <w:numPr>
                <w:ilvl w:val="0"/>
                <w:numId w:val="1"/>
              </w:numPr>
              <w:ind w:left="0" w:firstLine="0"/>
              <w:jc w:val="center"/>
              <w:rPr>
                <w:rFonts w:ascii="Times New Roman" w:hAnsi="Times New Roman" w:cs="Times New Roman"/>
                <w:sz w:val="24"/>
                <w:szCs w:val="24"/>
              </w:rPr>
            </w:pPr>
          </w:p>
        </w:tc>
        <w:tc>
          <w:tcPr>
            <w:tcW w:w="4111" w:type="dxa"/>
          </w:tcPr>
          <w:p w:rsidR="00206ADB" w:rsidRPr="00736404" w:rsidRDefault="00206ADB" w:rsidP="00206ADB">
            <w:pPr>
              <w:rPr>
                <w:rFonts w:ascii="Times New Roman" w:hAnsi="Times New Roman" w:cs="Times New Roman"/>
                <w:sz w:val="24"/>
                <w:szCs w:val="24"/>
              </w:rPr>
            </w:pPr>
            <w:r w:rsidRPr="00736404">
              <w:rPr>
                <w:rFonts w:ascii="Times New Roman" w:hAnsi="Times New Roman" w:cs="Times New Roman"/>
                <w:sz w:val="24"/>
                <w:szCs w:val="24"/>
              </w:rPr>
              <w:t>Топ-5 ошибок при монтаже.</w:t>
            </w:r>
          </w:p>
        </w:tc>
        <w:tc>
          <w:tcPr>
            <w:tcW w:w="1417" w:type="dxa"/>
          </w:tcPr>
          <w:p w:rsidR="00206ADB" w:rsidRPr="00736404" w:rsidRDefault="00206ADB" w:rsidP="00736404">
            <w:pPr>
              <w:jc w:val="center"/>
              <w:rPr>
                <w:rFonts w:ascii="Times New Roman" w:hAnsi="Times New Roman" w:cs="Times New Roman"/>
                <w:sz w:val="24"/>
                <w:szCs w:val="24"/>
              </w:rPr>
            </w:pPr>
            <w:r w:rsidRPr="00736404">
              <w:rPr>
                <w:rFonts w:ascii="Times New Roman" w:hAnsi="Times New Roman" w:cs="Times New Roman"/>
                <w:sz w:val="24"/>
                <w:szCs w:val="24"/>
              </w:rPr>
              <w:t>01</w:t>
            </w:r>
            <w:r w:rsidR="00736404">
              <w:rPr>
                <w:rFonts w:ascii="Times New Roman" w:hAnsi="Times New Roman" w:cs="Times New Roman"/>
                <w:sz w:val="24"/>
                <w:szCs w:val="24"/>
              </w:rPr>
              <w:t>.10</w:t>
            </w:r>
          </w:p>
        </w:tc>
        <w:tc>
          <w:tcPr>
            <w:tcW w:w="2393" w:type="dxa"/>
          </w:tcPr>
          <w:p w:rsidR="00206ADB" w:rsidRPr="00736404" w:rsidRDefault="00206ADB" w:rsidP="000E3AE0">
            <w:pPr>
              <w:rPr>
                <w:rFonts w:ascii="Times New Roman" w:hAnsi="Times New Roman" w:cs="Times New Roman"/>
                <w:sz w:val="24"/>
                <w:szCs w:val="24"/>
              </w:rPr>
            </w:pPr>
          </w:p>
        </w:tc>
      </w:tr>
      <w:tr w:rsidR="00206ADB" w:rsidRPr="00736404" w:rsidTr="00736404">
        <w:tc>
          <w:tcPr>
            <w:tcW w:w="817" w:type="dxa"/>
          </w:tcPr>
          <w:p w:rsidR="00206ADB" w:rsidRPr="00736404" w:rsidRDefault="00206ADB" w:rsidP="00736404">
            <w:pPr>
              <w:pStyle w:val="a4"/>
              <w:numPr>
                <w:ilvl w:val="0"/>
                <w:numId w:val="1"/>
              </w:numPr>
              <w:ind w:left="0" w:firstLine="0"/>
              <w:jc w:val="center"/>
              <w:rPr>
                <w:rFonts w:ascii="Times New Roman" w:hAnsi="Times New Roman" w:cs="Times New Roman"/>
                <w:sz w:val="24"/>
                <w:szCs w:val="24"/>
              </w:rPr>
            </w:pPr>
          </w:p>
        </w:tc>
        <w:tc>
          <w:tcPr>
            <w:tcW w:w="4111" w:type="dxa"/>
          </w:tcPr>
          <w:p w:rsidR="00206ADB" w:rsidRPr="00736404" w:rsidRDefault="00206ADB" w:rsidP="00206ADB">
            <w:pPr>
              <w:rPr>
                <w:rFonts w:ascii="Times New Roman" w:hAnsi="Times New Roman" w:cs="Times New Roman"/>
                <w:sz w:val="24"/>
                <w:szCs w:val="24"/>
              </w:rPr>
            </w:pPr>
            <w:r w:rsidRPr="00736404">
              <w:rPr>
                <w:rFonts w:ascii="Times New Roman" w:hAnsi="Times New Roman" w:cs="Times New Roman"/>
                <w:sz w:val="24"/>
                <w:szCs w:val="24"/>
              </w:rPr>
              <w:t>Ролик из фотографий</w:t>
            </w:r>
          </w:p>
        </w:tc>
        <w:tc>
          <w:tcPr>
            <w:tcW w:w="1417" w:type="dxa"/>
          </w:tcPr>
          <w:p w:rsidR="00206ADB" w:rsidRPr="00736404" w:rsidRDefault="00206ADB" w:rsidP="00736404">
            <w:pPr>
              <w:jc w:val="center"/>
              <w:rPr>
                <w:rFonts w:ascii="Times New Roman" w:hAnsi="Times New Roman" w:cs="Times New Roman"/>
                <w:sz w:val="24"/>
                <w:szCs w:val="24"/>
              </w:rPr>
            </w:pPr>
            <w:r w:rsidRPr="00736404">
              <w:rPr>
                <w:rFonts w:ascii="Times New Roman" w:hAnsi="Times New Roman" w:cs="Times New Roman"/>
                <w:sz w:val="24"/>
                <w:szCs w:val="24"/>
              </w:rPr>
              <w:t>08</w:t>
            </w:r>
            <w:r w:rsidR="00736404">
              <w:rPr>
                <w:rFonts w:ascii="Times New Roman" w:hAnsi="Times New Roman" w:cs="Times New Roman"/>
                <w:sz w:val="24"/>
                <w:szCs w:val="24"/>
              </w:rPr>
              <w:t>.10</w:t>
            </w:r>
          </w:p>
        </w:tc>
        <w:tc>
          <w:tcPr>
            <w:tcW w:w="2393" w:type="dxa"/>
          </w:tcPr>
          <w:p w:rsidR="00206ADB" w:rsidRPr="00736404" w:rsidRDefault="00206ADB" w:rsidP="000E3AE0">
            <w:pPr>
              <w:rPr>
                <w:rFonts w:ascii="Times New Roman" w:hAnsi="Times New Roman" w:cs="Times New Roman"/>
                <w:sz w:val="24"/>
                <w:szCs w:val="24"/>
              </w:rPr>
            </w:pPr>
          </w:p>
        </w:tc>
      </w:tr>
      <w:tr w:rsidR="00206ADB" w:rsidRPr="00736404" w:rsidTr="00736404">
        <w:tc>
          <w:tcPr>
            <w:tcW w:w="817" w:type="dxa"/>
          </w:tcPr>
          <w:p w:rsidR="00206ADB" w:rsidRPr="00736404" w:rsidRDefault="00206ADB" w:rsidP="00736404">
            <w:pPr>
              <w:pStyle w:val="a4"/>
              <w:numPr>
                <w:ilvl w:val="0"/>
                <w:numId w:val="1"/>
              </w:numPr>
              <w:ind w:left="0" w:firstLine="0"/>
              <w:jc w:val="center"/>
              <w:rPr>
                <w:rFonts w:ascii="Times New Roman" w:hAnsi="Times New Roman" w:cs="Times New Roman"/>
                <w:sz w:val="24"/>
                <w:szCs w:val="24"/>
              </w:rPr>
            </w:pPr>
          </w:p>
        </w:tc>
        <w:tc>
          <w:tcPr>
            <w:tcW w:w="4111" w:type="dxa"/>
          </w:tcPr>
          <w:p w:rsidR="00206ADB" w:rsidRPr="00736404" w:rsidRDefault="00206ADB" w:rsidP="00206ADB">
            <w:pPr>
              <w:rPr>
                <w:rFonts w:ascii="Times New Roman" w:hAnsi="Times New Roman" w:cs="Times New Roman"/>
                <w:sz w:val="24"/>
                <w:szCs w:val="24"/>
              </w:rPr>
            </w:pPr>
            <w:r w:rsidRPr="00736404">
              <w:rPr>
                <w:rFonts w:ascii="Times New Roman" w:hAnsi="Times New Roman" w:cs="Times New Roman"/>
                <w:sz w:val="24"/>
                <w:szCs w:val="24"/>
              </w:rPr>
              <w:t>Ролик из фотографий</w:t>
            </w:r>
          </w:p>
        </w:tc>
        <w:tc>
          <w:tcPr>
            <w:tcW w:w="1417" w:type="dxa"/>
          </w:tcPr>
          <w:p w:rsidR="00206ADB" w:rsidRPr="00736404" w:rsidRDefault="00206ADB" w:rsidP="00736404">
            <w:pPr>
              <w:jc w:val="center"/>
              <w:rPr>
                <w:rFonts w:ascii="Times New Roman" w:hAnsi="Times New Roman" w:cs="Times New Roman"/>
                <w:sz w:val="24"/>
                <w:szCs w:val="24"/>
              </w:rPr>
            </w:pPr>
            <w:r w:rsidRPr="00736404">
              <w:rPr>
                <w:rFonts w:ascii="Times New Roman" w:hAnsi="Times New Roman" w:cs="Times New Roman"/>
                <w:sz w:val="24"/>
                <w:szCs w:val="24"/>
              </w:rPr>
              <w:t>15</w:t>
            </w:r>
            <w:r w:rsidR="00736404">
              <w:rPr>
                <w:rFonts w:ascii="Times New Roman" w:hAnsi="Times New Roman" w:cs="Times New Roman"/>
                <w:sz w:val="24"/>
                <w:szCs w:val="24"/>
              </w:rPr>
              <w:t>.10</w:t>
            </w:r>
          </w:p>
        </w:tc>
        <w:tc>
          <w:tcPr>
            <w:tcW w:w="2393" w:type="dxa"/>
          </w:tcPr>
          <w:p w:rsidR="00206ADB" w:rsidRPr="00736404" w:rsidRDefault="00206ADB" w:rsidP="000E3AE0">
            <w:pPr>
              <w:rPr>
                <w:rFonts w:ascii="Times New Roman" w:hAnsi="Times New Roman" w:cs="Times New Roman"/>
                <w:sz w:val="24"/>
                <w:szCs w:val="24"/>
              </w:rPr>
            </w:pPr>
          </w:p>
        </w:tc>
      </w:tr>
      <w:tr w:rsidR="00206ADB" w:rsidRPr="00736404" w:rsidTr="00736404">
        <w:tc>
          <w:tcPr>
            <w:tcW w:w="817" w:type="dxa"/>
          </w:tcPr>
          <w:p w:rsidR="00206ADB" w:rsidRPr="00736404" w:rsidRDefault="00206ADB" w:rsidP="00736404">
            <w:pPr>
              <w:pStyle w:val="a4"/>
              <w:numPr>
                <w:ilvl w:val="0"/>
                <w:numId w:val="1"/>
              </w:numPr>
              <w:ind w:left="0" w:firstLine="0"/>
              <w:jc w:val="center"/>
              <w:rPr>
                <w:rFonts w:ascii="Times New Roman" w:hAnsi="Times New Roman" w:cs="Times New Roman"/>
                <w:sz w:val="24"/>
                <w:szCs w:val="24"/>
              </w:rPr>
            </w:pPr>
          </w:p>
        </w:tc>
        <w:tc>
          <w:tcPr>
            <w:tcW w:w="4111" w:type="dxa"/>
          </w:tcPr>
          <w:p w:rsidR="00206ADB" w:rsidRPr="00736404" w:rsidRDefault="00206ADB" w:rsidP="00206ADB">
            <w:pPr>
              <w:rPr>
                <w:rFonts w:ascii="Times New Roman" w:hAnsi="Times New Roman" w:cs="Times New Roman"/>
                <w:sz w:val="24"/>
                <w:szCs w:val="24"/>
              </w:rPr>
            </w:pPr>
            <w:r w:rsidRPr="00736404">
              <w:rPr>
                <w:rFonts w:ascii="Times New Roman" w:hAnsi="Times New Roman" w:cs="Times New Roman"/>
                <w:sz w:val="24"/>
                <w:szCs w:val="24"/>
              </w:rPr>
              <w:t>Озвучивание ролика. Закадровый текст</w:t>
            </w:r>
          </w:p>
        </w:tc>
        <w:tc>
          <w:tcPr>
            <w:tcW w:w="1417" w:type="dxa"/>
          </w:tcPr>
          <w:p w:rsidR="00206ADB" w:rsidRPr="00736404" w:rsidRDefault="00206ADB" w:rsidP="00736404">
            <w:pPr>
              <w:jc w:val="center"/>
              <w:rPr>
                <w:rFonts w:ascii="Times New Roman" w:hAnsi="Times New Roman" w:cs="Times New Roman"/>
                <w:sz w:val="24"/>
                <w:szCs w:val="24"/>
              </w:rPr>
            </w:pPr>
            <w:r w:rsidRPr="00736404">
              <w:rPr>
                <w:rFonts w:ascii="Times New Roman" w:hAnsi="Times New Roman" w:cs="Times New Roman"/>
                <w:sz w:val="24"/>
                <w:szCs w:val="24"/>
              </w:rPr>
              <w:t>22</w:t>
            </w:r>
            <w:r w:rsidR="00736404">
              <w:rPr>
                <w:rFonts w:ascii="Times New Roman" w:hAnsi="Times New Roman" w:cs="Times New Roman"/>
                <w:sz w:val="24"/>
                <w:szCs w:val="24"/>
              </w:rPr>
              <w:t>.10</w:t>
            </w:r>
          </w:p>
        </w:tc>
        <w:tc>
          <w:tcPr>
            <w:tcW w:w="2393" w:type="dxa"/>
          </w:tcPr>
          <w:p w:rsidR="00206ADB" w:rsidRPr="00736404" w:rsidRDefault="00206ADB" w:rsidP="000E3AE0">
            <w:pPr>
              <w:rPr>
                <w:rFonts w:ascii="Times New Roman" w:hAnsi="Times New Roman" w:cs="Times New Roman"/>
                <w:sz w:val="24"/>
                <w:szCs w:val="24"/>
              </w:rPr>
            </w:pPr>
          </w:p>
        </w:tc>
      </w:tr>
      <w:tr w:rsidR="00206ADB" w:rsidRPr="00736404" w:rsidTr="00736404">
        <w:tc>
          <w:tcPr>
            <w:tcW w:w="817" w:type="dxa"/>
          </w:tcPr>
          <w:p w:rsidR="00206ADB" w:rsidRPr="00736404" w:rsidRDefault="00206ADB" w:rsidP="00736404">
            <w:pPr>
              <w:pStyle w:val="a4"/>
              <w:numPr>
                <w:ilvl w:val="0"/>
                <w:numId w:val="1"/>
              </w:numPr>
              <w:ind w:left="0" w:firstLine="0"/>
              <w:jc w:val="center"/>
              <w:rPr>
                <w:rFonts w:ascii="Times New Roman" w:hAnsi="Times New Roman" w:cs="Times New Roman"/>
                <w:sz w:val="24"/>
                <w:szCs w:val="24"/>
              </w:rPr>
            </w:pPr>
          </w:p>
        </w:tc>
        <w:tc>
          <w:tcPr>
            <w:tcW w:w="4111" w:type="dxa"/>
          </w:tcPr>
          <w:p w:rsidR="00206ADB" w:rsidRPr="00736404" w:rsidRDefault="00206ADB" w:rsidP="00206ADB">
            <w:pPr>
              <w:rPr>
                <w:rFonts w:ascii="Times New Roman" w:hAnsi="Times New Roman" w:cs="Times New Roman"/>
                <w:sz w:val="24"/>
                <w:szCs w:val="24"/>
              </w:rPr>
            </w:pPr>
            <w:r w:rsidRPr="00736404">
              <w:rPr>
                <w:rFonts w:ascii="Times New Roman" w:hAnsi="Times New Roman" w:cs="Times New Roman"/>
                <w:sz w:val="24"/>
                <w:szCs w:val="24"/>
              </w:rPr>
              <w:t>Обработка звука. Эквалайзер</w:t>
            </w:r>
          </w:p>
        </w:tc>
        <w:tc>
          <w:tcPr>
            <w:tcW w:w="1417" w:type="dxa"/>
          </w:tcPr>
          <w:p w:rsidR="00206ADB" w:rsidRDefault="00736404" w:rsidP="00736404">
            <w:pPr>
              <w:jc w:val="center"/>
              <w:rPr>
                <w:rFonts w:ascii="Times New Roman" w:hAnsi="Times New Roman" w:cs="Times New Roman"/>
                <w:sz w:val="24"/>
                <w:szCs w:val="24"/>
              </w:rPr>
            </w:pPr>
            <w:r>
              <w:rPr>
                <w:rFonts w:ascii="Times New Roman" w:hAnsi="Times New Roman" w:cs="Times New Roman"/>
                <w:sz w:val="24"/>
                <w:szCs w:val="24"/>
              </w:rPr>
              <w:t>2 четверть</w:t>
            </w:r>
          </w:p>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12.11</w:t>
            </w:r>
          </w:p>
        </w:tc>
        <w:tc>
          <w:tcPr>
            <w:tcW w:w="2393" w:type="dxa"/>
          </w:tcPr>
          <w:p w:rsidR="00206ADB" w:rsidRPr="00736404" w:rsidRDefault="00206ADB" w:rsidP="00206ADB">
            <w:pPr>
              <w:rPr>
                <w:rFonts w:ascii="Times New Roman" w:hAnsi="Times New Roman" w:cs="Times New Roman"/>
                <w:sz w:val="24"/>
                <w:szCs w:val="24"/>
              </w:rPr>
            </w:pPr>
          </w:p>
        </w:tc>
      </w:tr>
      <w:tr w:rsidR="00206ADB" w:rsidRPr="00736404" w:rsidTr="00736404">
        <w:tc>
          <w:tcPr>
            <w:tcW w:w="817" w:type="dxa"/>
          </w:tcPr>
          <w:p w:rsidR="00206ADB" w:rsidRPr="00736404" w:rsidRDefault="00206ADB" w:rsidP="00736404">
            <w:pPr>
              <w:pStyle w:val="a4"/>
              <w:numPr>
                <w:ilvl w:val="0"/>
                <w:numId w:val="1"/>
              </w:numPr>
              <w:ind w:left="0" w:firstLine="0"/>
              <w:jc w:val="center"/>
              <w:rPr>
                <w:rFonts w:ascii="Times New Roman" w:hAnsi="Times New Roman" w:cs="Times New Roman"/>
                <w:sz w:val="24"/>
                <w:szCs w:val="24"/>
              </w:rPr>
            </w:pPr>
          </w:p>
        </w:tc>
        <w:tc>
          <w:tcPr>
            <w:tcW w:w="4111" w:type="dxa"/>
          </w:tcPr>
          <w:p w:rsidR="00206ADB" w:rsidRPr="00736404" w:rsidRDefault="00206ADB" w:rsidP="00206ADB">
            <w:pPr>
              <w:rPr>
                <w:rFonts w:ascii="Times New Roman" w:hAnsi="Times New Roman" w:cs="Times New Roman"/>
                <w:sz w:val="24"/>
                <w:szCs w:val="24"/>
              </w:rPr>
            </w:pPr>
            <w:r w:rsidRPr="00736404">
              <w:rPr>
                <w:rFonts w:ascii="Times New Roman" w:hAnsi="Times New Roman" w:cs="Times New Roman"/>
                <w:sz w:val="24"/>
                <w:szCs w:val="24"/>
              </w:rPr>
              <w:t>Титры. Начало и конец фильма. Интервью</w:t>
            </w:r>
          </w:p>
        </w:tc>
        <w:tc>
          <w:tcPr>
            <w:tcW w:w="1417" w:type="dxa"/>
          </w:tcPr>
          <w:p w:rsidR="00206ADB"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19.11</w:t>
            </w:r>
          </w:p>
        </w:tc>
        <w:tc>
          <w:tcPr>
            <w:tcW w:w="2393" w:type="dxa"/>
          </w:tcPr>
          <w:p w:rsidR="00206ADB" w:rsidRPr="00736404" w:rsidRDefault="00206ADB"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206ADB">
            <w:pPr>
              <w:rPr>
                <w:rFonts w:ascii="Times New Roman" w:hAnsi="Times New Roman" w:cs="Times New Roman"/>
                <w:sz w:val="24"/>
                <w:szCs w:val="24"/>
              </w:rPr>
            </w:pPr>
            <w:r w:rsidRPr="00736404">
              <w:rPr>
                <w:rFonts w:ascii="Times New Roman" w:hAnsi="Times New Roman" w:cs="Times New Roman"/>
                <w:sz w:val="24"/>
                <w:szCs w:val="24"/>
              </w:rPr>
              <w:t>Титры с эффектом двойной экспозиции</w:t>
            </w:r>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26.11</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206ADB">
            <w:pPr>
              <w:rPr>
                <w:rFonts w:ascii="Times New Roman" w:hAnsi="Times New Roman" w:cs="Times New Roman"/>
                <w:sz w:val="24"/>
                <w:szCs w:val="24"/>
              </w:rPr>
            </w:pPr>
            <w:r w:rsidRPr="00736404">
              <w:rPr>
                <w:rFonts w:ascii="Times New Roman" w:hAnsi="Times New Roman" w:cs="Times New Roman"/>
                <w:sz w:val="24"/>
                <w:szCs w:val="24"/>
              </w:rPr>
              <w:t>Картинка на прозрачном фоне. Логотип</w:t>
            </w:r>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03.12</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206ADB">
            <w:pPr>
              <w:rPr>
                <w:rFonts w:ascii="Times New Roman" w:hAnsi="Times New Roman" w:cs="Times New Roman"/>
                <w:sz w:val="24"/>
                <w:szCs w:val="24"/>
              </w:rPr>
            </w:pPr>
            <w:r w:rsidRPr="00736404">
              <w:rPr>
                <w:rFonts w:ascii="Times New Roman" w:hAnsi="Times New Roman" w:cs="Times New Roman"/>
                <w:sz w:val="24"/>
                <w:szCs w:val="24"/>
              </w:rPr>
              <w:t>Человек в кадре. Хромакей</w:t>
            </w:r>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10.12</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206ADB">
            <w:pPr>
              <w:rPr>
                <w:rFonts w:ascii="Times New Roman" w:hAnsi="Times New Roman" w:cs="Times New Roman"/>
                <w:sz w:val="24"/>
                <w:szCs w:val="24"/>
              </w:rPr>
            </w:pPr>
            <w:r w:rsidRPr="00736404">
              <w:rPr>
                <w:rFonts w:ascii="Times New Roman" w:hAnsi="Times New Roman" w:cs="Times New Roman"/>
                <w:sz w:val="24"/>
                <w:szCs w:val="24"/>
              </w:rPr>
              <w:t>Панорама и масштаб</w:t>
            </w:r>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17.12</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206ADB">
            <w:pPr>
              <w:rPr>
                <w:rFonts w:ascii="Times New Roman" w:hAnsi="Times New Roman" w:cs="Times New Roman"/>
                <w:sz w:val="24"/>
                <w:szCs w:val="24"/>
              </w:rPr>
            </w:pPr>
            <w:r w:rsidRPr="00736404">
              <w:rPr>
                <w:rFonts w:ascii="Times New Roman" w:hAnsi="Times New Roman" w:cs="Times New Roman"/>
                <w:sz w:val="24"/>
                <w:szCs w:val="24"/>
              </w:rPr>
              <w:t xml:space="preserve">Скорость, реверс, </w:t>
            </w:r>
            <w:proofErr w:type="spellStart"/>
            <w:r w:rsidRPr="00736404">
              <w:rPr>
                <w:rFonts w:ascii="Times New Roman" w:hAnsi="Times New Roman" w:cs="Times New Roman"/>
                <w:sz w:val="24"/>
                <w:szCs w:val="24"/>
              </w:rPr>
              <w:t>таймлапс</w:t>
            </w:r>
            <w:proofErr w:type="spellEnd"/>
            <w:r w:rsidRPr="00736404">
              <w:rPr>
                <w:rFonts w:ascii="Times New Roman" w:hAnsi="Times New Roman" w:cs="Times New Roman"/>
                <w:sz w:val="24"/>
                <w:szCs w:val="24"/>
              </w:rPr>
              <w:t xml:space="preserve">, </w:t>
            </w:r>
            <w:proofErr w:type="spellStart"/>
            <w:r w:rsidRPr="00736404">
              <w:rPr>
                <w:rFonts w:ascii="Times New Roman" w:hAnsi="Times New Roman" w:cs="Times New Roman"/>
                <w:sz w:val="24"/>
                <w:szCs w:val="24"/>
              </w:rPr>
              <w:t>слоу</w:t>
            </w:r>
            <w:proofErr w:type="spellEnd"/>
            <w:r w:rsidRPr="00736404">
              <w:rPr>
                <w:rFonts w:ascii="Times New Roman" w:hAnsi="Times New Roman" w:cs="Times New Roman"/>
                <w:sz w:val="24"/>
                <w:szCs w:val="24"/>
              </w:rPr>
              <w:t xml:space="preserve"> </w:t>
            </w:r>
            <w:proofErr w:type="spellStart"/>
            <w:r w:rsidRPr="00736404">
              <w:rPr>
                <w:rFonts w:ascii="Times New Roman" w:hAnsi="Times New Roman" w:cs="Times New Roman"/>
                <w:sz w:val="24"/>
                <w:szCs w:val="24"/>
              </w:rPr>
              <w:t>моушн</w:t>
            </w:r>
            <w:proofErr w:type="spellEnd"/>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24.12</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206ADB">
            <w:pPr>
              <w:rPr>
                <w:rFonts w:ascii="Times New Roman" w:hAnsi="Times New Roman" w:cs="Times New Roman"/>
                <w:sz w:val="24"/>
                <w:szCs w:val="24"/>
              </w:rPr>
            </w:pPr>
            <w:proofErr w:type="spellStart"/>
            <w:r w:rsidRPr="00736404">
              <w:rPr>
                <w:rFonts w:ascii="Times New Roman" w:hAnsi="Times New Roman" w:cs="Times New Roman"/>
                <w:sz w:val="24"/>
                <w:szCs w:val="24"/>
              </w:rPr>
              <w:t>Футажи</w:t>
            </w:r>
            <w:proofErr w:type="spellEnd"/>
          </w:p>
        </w:tc>
        <w:tc>
          <w:tcPr>
            <w:tcW w:w="1417" w:type="dxa"/>
          </w:tcPr>
          <w:p w:rsid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3 четверть</w:t>
            </w:r>
          </w:p>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14.01</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0E3AE0">
            <w:pPr>
              <w:rPr>
                <w:rFonts w:ascii="Times New Roman" w:hAnsi="Times New Roman" w:cs="Times New Roman"/>
                <w:sz w:val="24"/>
                <w:szCs w:val="24"/>
              </w:rPr>
            </w:pPr>
            <w:r w:rsidRPr="00736404">
              <w:rPr>
                <w:rFonts w:ascii="Times New Roman" w:hAnsi="Times New Roman" w:cs="Times New Roman"/>
                <w:sz w:val="24"/>
                <w:szCs w:val="24"/>
              </w:rPr>
              <w:t>Вертикальное видео, стабилизация, разделение экрана</w:t>
            </w:r>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21.01</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0E3AE0">
            <w:pPr>
              <w:rPr>
                <w:rFonts w:ascii="Times New Roman" w:hAnsi="Times New Roman" w:cs="Times New Roman"/>
                <w:sz w:val="24"/>
                <w:szCs w:val="24"/>
              </w:rPr>
            </w:pPr>
            <w:r w:rsidRPr="00736404">
              <w:rPr>
                <w:rFonts w:ascii="Times New Roman" w:hAnsi="Times New Roman" w:cs="Times New Roman"/>
                <w:sz w:val="24"/>
                <w:szCs w:val="24"/>
              </w:rPr>
              <w:t>Двойник на видео, призрак</w:t>
            </w:r>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28.01</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206ADB">
            <w:pPr>
              <w:rPr>
                <w:rFonts w:ascii="Times New Roman" w:hAnsi="Times New Roman" w:cs="Times New Roman"/>
                <w:sz w:val="24"/>
                <w:szCs w:val="24"/>
              </w:rPr>
            </w:pPr>
            <w:r w:rsidRPr="00736404">
              <w:rPr>
                <w:rFonts w:ascii="Times New Roman" w:hAnsi="Times New Roman" w:cs="Times New Roman"/>
                <w:sz w:val="24"/>
                <w:szCs w:val="24"/>
              </w:rPr>
              <w:t>Постановка света в студии.</w:t>
            </w:r>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04.02</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206ADB">
            <w:pPr>
              <w:rPr>
                <w:rFonts w:ascii="Times New Roman" w:hAnsi="Times New Roman" w:cs="Times New Roman"/>
                <w:sz w:val="24"/>
                <w:szCs w:val="24"/>
              </w:rPr>
            </w:pPr>
            <w:r w:rsidRPr="00736404">
              <w:rPr>
                <w:rFonts w:ascii="Times New Roman" w:hAnsi="Times New Roman" w:cs="Times New Roman"/>
                <w:sz w:val="24"/>
                <w:szCs w:val="24"/>
              </w:rPr>
              <w:t>Цветокоррекция</w:t>
            </w:r>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11.02</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0E3AE0">
            <w:pPr>
              <w:rPr>
                <w:rFonts w:ascii="Times New Roman" w:hAnsi="Times New Roman" w:cs="Times New Roman"/>
                <w:sz w:val="24"/>
                <w:szCs w:val="24"/>
              </w:rPr>
            </w:pPr>
            <w:r w:rsidRPr="00736404">
              <w:rPr>
                <w:rFonts w:ascii="Times New Roman" w:hAnsi="Times New Roman" w:cs="Times New Roman"/>
                <w:sz w:val="24"/>
                <w:szCs w:val="24"/>
              </w:rPr>
              <w:t>Основы съемки и монтажа диалога</w:t>
            </w:r>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18.02</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0E3AE0">
            <w:pPr>
              <w:rPr>
                <w:rFonts w:ascii="Times New Roman" w:hAnsi="Times New Roman" w:cs="Times New Roman"/>
                <w:sz w:val="24"/>
                <w:szCs w:val="24"/>
              </w:rPr>
            </w:pPr>
            <w:r w:rsidRPr="00736404">
              <w:rPr>
                <w:rFonts w:ascii="Times New Roman" w:hAnsi="Times New Roman" w:cs="Times New Roman"/>
                <w:sz w:val="24"/>
                <w:szCs w:val="24"/>
              </w:rPr>
              <w:t>Репортаж. Журналист в кадре</w:t>
            </w:r>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25.02</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0E3AE0">
            <w:pPr>
              <w:rPr>
                <w:rFonts w:ascii="Times New Roman" w:hAnsi="Times New Roman" w:cs="Times New Roman"/>
                <w:sz w:val="24"/>
                <w:szCs w:val="24"/>
              </w:rPr>
            </w:pPr>
            <w:r w:rsidRPr="00736404">
              <w:rPr>
                <w:rFonts w:ascii="Times New Roman" w:hAnsi="Times New Roman" w:cs="Times New Roman"/>
                <w:sz w:val="24"/>
                <w:szCs w:val="24"/>
              </w:rPr>
              <w:t>Интервью. Советы съемочной группе</w:t>
            </w:r>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04.03</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0E3AE0">
            <w:pPr>
              <w:rPr>
                <w:rFonts w:ascii="Times New Roman" w:hAnsi="Times New Roman" w:cs="Times New Roman"/>
                <w:sz w:val="24"/>
                <w:szCs w:val="24"/>
              </w:rPr>
            </w:pPr>
            <w:r w:rsidRPr="00736404">
              <w:rPr>
                <w:rFonts w:ascii="Times New Roman" w:hAnsi="Times New Roman" w:cs="Times New Roman"/>
                <w:sz w:val="24"/>
                <w:szCs w:val="24"/>
              </w:rPr>
              <w:t xml:space="preserve">Постановочные съемки  </w:t>
            </w:r>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11.03</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0E3AE0">
            <w:pPr>
              <w:rPr>
                <w:rFonts w:ascii="Times New Roman" w:hAnsi="Times New Roman" w:cs="Times New Roman"/>
                <w:sz w:val="24"/>
                <w:szCs w:val="24"/>
              </w:rPr>
            </w:pPr>
            <w:r w:rsidRPr="00736404">
              <w:rPr>
                <w:rFonts w:ascii="Times New Roman" w:hAnsi="Times New Roman" w:cs="Times New Roman"/>
                <w:sz w:val="24"/>
                <w:szCs w:val="24"/>
              </w:rPr>
              <w:t xml:space="preserve">Ведущие в кадре  </w:t>
            </w:r>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18.03</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0E3AE0">
            <w:pPr>
              <w:rPr>
                <w:rFonts w:ascii="Times New Roman" w:hAnsi="Times New Roman" w:cs="Times New Roman"/>
                <w:sz w:val="24"/>
                <w:szCs w:val="24"/>
              </w:rPr>
            </w:pPr>
            <w:proofErr w:type="spellStart"/>
            <w:r w:rsidRPr="00736404">
              <w:rPr>
                <w:rFonts w:ascii="Times New Roman" w:hAnsi="Times New Roman" w:cs="Times New Roman"/>
                <w:sz w:val="24"/>
                <w:szCs w:val="24"/>
              </w:rPr>
              <w:t>Псевдопрямое</w:t>
            </w:r>
            <w:proofErr w:type="spellEnd"/>
            <w:r w:rsidRPr="00736404">
              <w:rPr>
                <w:rFonts w:ascii="Times New Roman" w:hAnsi="Times New Roman" w:cs="Times New Roman"/>
                <w:sz w:val="24"/>
                <w:szCs w:val="24"/>
              </w:rPr>
              <w:t xml:space="preserve"> включение</w:t>
            </w:r>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25.03</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0E3AE0">
            <w:pPr>
              <w:rPr>
                <w:rFonts w:ascii="Times New Roman" w:hAnsi="Times New Roman" w:cs="Times New Roman"/>
                <w:sz w:val="24"/>
                <w:szCs w:val="24"/>
                <w:lang w:val="en-US"/>
              </w:rPr>
            </w:pPr>
            <w:r w:rsidRPr="00736404">
              <w:rPr>
                <w:rFonts w:ascii="Times New Roman" w:hAnsi="Times New Roman" w:cs="Times New Roman"/>
                <w:sz w:val="24"/>
                <w:szCs w:val="24"/>
              </w:rPr>
              <w:t xml:space="preserve">Фоторедактор </w:t>
            </w:r>
          </w:p>
        </w:tc>
        <w:tc>
          <w:tcPr>
            <w:tcW w:w="1417" w:type="dxa"/>
          </w:tcPr>
          <w:p w:rsid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4 четверть</w:t>
            </w:r>
          </w:p>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08.04</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0E3AE0">
            <w:pPr>
              <w:rPr>
                <w:rFonts w:ascii="Times New Roman" w:hAnsi="Times New Roman" w:cs="Times New Roman"/>
                <w:sz w:val="24"/>
                <w:szCs w:val="24"/>
              </w:rPr>
            </w:pPr>
            <w:r w:rsidRPr="00736404">
              <w:rPr>
                <w:rFonts w:ascii="Times New Roman" w:hAnsi="Times New Roman" w:cs="Times New Roman"/>
                <w:sz w:val="24"/>
                <w:szCs w:val="24"/>
              </w:rPr>
              <w:t>Знакомство с фоторедактором.</w:t>
            </w:r>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15.04</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0E3AE0">
            <w:pPr>
              <w:rPr>
                <w:rFonts w:ascii="Times New Roman" w:hAnsi="Times New Roman" w:cs="Times New Roman"/>
                <w:sz w:val="24"/>
                <w:szCs w:val="24"/>
              </w:rPr>
            </w:pPr>
            <w:r w:rsidRPr="00736404">
              <w:rPr>
                <w:rFonts w:ascii="Times New Roman" w:hAnsi="Times New Roman" w:cs="Times New Roman"/>
                <w:sz w:val="24"/>
                <w:szCs w:val="24"/>
              </w:rPr>
              <w:t>Горячие клавиши</w:t>
            </w:r>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22.04</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0E3AE0">
            <w:pPr>
              <w:rPr>
                <w:rFonts w:ascii="Times New Roman" w:hAnsi="Times New Roman" w:cs="Times New Roman"/>
                <w:sz w:val="24"/>
                <w:szCs w:val="24"/>
              </w:rPr>
            </w:pPr>
            <w:r w:rsidRPr="00736404">
              <w:rPr>
                <w:rFonts w:ascii="Times New Roman" w:hAnsi="Times New Roman" w:cs="Times New Roman"/>
                <w:sz w:val="24"/>
                <w:szCs w:val="24"/>
              </w:rPr>
              <w:t>Ретушь</w:t>
            </w:r>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29.04</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0E3AE0">
            <w:pPr>
              <w:rPr>
                <w:rFonts w:ascii="Times New Roman" w:hAnsi="Times New Roman" w:cs="Times New Roman"/>
                <w:sz w:val="24"/>
                <w:szCs w:val="24"/>
              </w:rPr>
            </w:pPr>
            <w:r w:rsidRPr="00736404">
              <w:rPr>
                <w:rFonts w:ascii="Times New Roman" w:hAnsi="Times New Roman" w:cs="Times New Roman"/>
                <w:sz w:val="24"/>
                <w:szCs w:val="24"/>
              </w:rPr>
              <w:t>Замена фона. Прозрачный фон</w:t>
            </w:r>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06.05</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0E3AE0">
            <w:pPr>
              <w:rPr>
                <w:rFonts w:ascii="Times New Roman" w:hAnsi="Times New Roman" w:cs="Times New Roman"/>
                <w:sz w:val="24"/>
                <w:szCs w:val="24"/>
              </w:rPr>
            </w:pPr>
            <w:r w:rsidRPr="00736404">
              <w:rPr>
                <w:rFonts w:ascii="Times New Roman" w:hAnsi="Times New Roman" w:cs="Times New Roman"/>
                <w:sz w:val="24"/>
                <w:szCs w:val="24"/>
              </w:rPr>
              <w:t>Размеры, эффекты, текст</w:t>
            </w:r>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13.05</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0E3AE0">
            <w:pPr>
              <w:rPr>
                <w:rFonts w:ascii="Times New Roman" w:hAnsi="Times New Roman" w:cs="Times New Roman"/>
                <w:sz w:val="24"/>
                <w:szCs w:val="24"/>
              </w:rPr>
            </w:pPr>
          </w:p>
        </w:tc>
        <w:tc>
          <w:tcPr>
            <w:tcW w:w="1417" w:type="dxa"/>
          </w:tcPr>
          <w:p w:rsidR="00736404" w:rsidRP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20.05</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0E3AE0">
            <w:pPr>
              <w:rPr>
                <w:rFonts w:ascii="Times New Roman" w:hAnsi="Times New Roman" w:cs="Times New Roman"/>
                <w:sz w:val="24"/>
                <w:szCs w:val="24"/>
              </w:rPr>
            </w:pPr>
          </w:p>
        </w:tc>
        <w:tc>
          <w:tcPr>
            <w:tcW w:w="1417" w:type="dxa"/>
          </w:tcPr>
          <w:p w:rsidR="00736404" w:rsidRDefault="00736404" w:rsidP="00736404">
            <w:pPr>
              <w:jc w:val="center"/>
              <w:rPr>
                <w:rFonts w:ascii="Times New Roman" w:hAnsi="Times New Roman" w:cs="Times New Roman"/>
                <w:sz w:val="24"/>
                <w:szCs w:val="24"/>
              </w:rPr>
            </w:pPr>
            <w:r>
              <w:rPr>
                <w:rFonts w:ascii="Times New Roman" w:hAnsi="Times New Roman" w:cs="Times New Roman"/>
                <w:sz w:val="24"/>
                <w:szCs w:val="24"/>
              </w:rPr>
              <w:t>27.05</w:t>
            </w:r>
          </w:p>
        </w:tc>
        <w:tc>
          <w:tcPr>
            <w:tcW w:w="2393" w:type="dxa"/>
          </w:tcPr>
          <w:p w:rsidR="00736404" w:rsidRPr="00736404" w:rsidRDefault="00736404" w:rsidP="00206ADB">
            <w:pPr>
              <w:rPr>
                <w:rFonts w:ascii="Times New Roman" w:hAnsi="Times New Roman" w:cs="Times New Roman"/>
                <w:sz w:val="24"/>
                <w:szCs w:val="24"/>
              </w:rPr>
            </w:pPr>
          </w:p>
        </w:tc>
      </w:tr>
      <w:tr w:rsidR="00736404" w:rsidRPr="00736404" w:rsidTr="00736404">
        <w:tc>
          <w:tcPr>
            <w:tcW w:w="817" w:type="dxa"/>
          </w:tcPr>
          <w:p w:rsidR="00736404" w:rsidRPr="00736404" w:rsidRDefault="00736404" w:rsidP="00736404">
            <w:pPr>
              <w:pStyle w:val="a4"/>
              <w:numPr>
                <w:ilvl w:val="0"/>
                <w:numId w:val="1"/>
              </w:numPr>
              <w:ind w:left="0" w:firstLine="0"/>
              <w:jc w:val="center"/>
              <w:rPr>
                <w:rFonts w:ascii="Times New Roman" w:hAnsi="Times New Roman" w:cs="Times New Roman"/>
                <w:sz w:val="24"/>
                <w:szCs w:val="24"/>
              </w:rPr>
            </w:pPr>
          </w:p>
        </w:tc>
        <w:tc>
          <w:tcPr>
            <w:tcW w:w="4111" w:type="dxa"/>
          </w:tcPr>
          <w:p w:rsidR="00736404" w:rsidRPr="00736404" w:rsidRDefault="00736404" w:rsidP="000E3AE0">
            <w:pPr>
              <w:rPr>
                <w:rFonts w:ascii="Times New Roman" w:hAnsi="Times New Roman" w:cs="Times New Roman"/>
                <w:sz w:val="24"/>
                <w:szCs w:val="24"/>
              </w:rPr>
            </w:pPr>
          </w:p>
        </w:tc>
        <w:tc>
          <w:tcPr>
            <w:tcW w:w="1417" w:type="dxa"/>
          </w:tcPr>
          <w:p w:rsidR="00736404" w:rsidRPr="00CE29D6" w:rsidRDefault="00736404" w:rsidP="00736404">
            <w:pPr>
              <w:jc w:val="center"/>
              <w:rPr>
                <w:rFonts w:ascii="Times New Roman" w:hAnsi="Times New Roman" w:cs="Times New Roman"/>
                <w:sz w:val="24"/>
                <w:szCs w:val="24"/>
                <w:lang w:val="en-US"/>
              </w:rPr>
            </w:pPr>
            <w:r>
              <w:rPr>
                <w:rFonts w:ascii="Times New Roman" w:hAnsi="Times New Roman" w:cs="Times New Roman"/>
                <w:sz w:val="24"/>
                <w:szCs w:val="24"/>
              </w:rPr>
              <w:t>28.05</w:t>
            </w:r>
          </w:p>
        </w:tc>
        <w:tc>
          <w:tcPr>
            <w:tcW w:w="2393" w:type="dxa"/>
          </w:tcPr>
          <w:p w:rsidR="00736404" w:rsidRPr="00736404" w:rsidRDefault="00736404" w:rsidP="00206ADB">
            <w:pPr>
              <w:rPr>
                <w:rFonts w:ascii="Times New Roman" w:hAnsi="Times New Roman" w:cs="Times New Roman"/>
                <w:sz w:val="24"/>
                <w:szCs w:val="24"/>
              </w:rPr>
            </w:pPr>
          </w:p>
        </w:tc>
      </w:tr>
    </w:tbl>
    <w:p w:rsidR="007D4208" w:rsidRDefault="007D4208" w:rsidP="00736404"/>
    <w:sectPr w:rsidR="007D4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Symbol" w:hAnsi="Symbol" w:cs="Symbol"/>
        <w:color w:val="auto"/>
        <w:sz w:val="22"/>
        <w:szCs w:val="22"/>
      </w:rPr>
    </w:lvl>
  </w:abstractNum>
  <w:abstractNum w:abstractNumId="1" w15:restartNumberingAfterBreak="0">
    <w:nsid w:val="00000003"/>
    <w:multiLevelType w:val="singleLevel"/>
    <w:tmpl w:val="00000003"/>
    <w:name w:val="WW8Num3"/>
    <w:lvl w:ilvl="0">
      <w:start w:val="4"/>
      <w:numFmt w:val="decimal"/>
      <w:lvlText w:val="%1"/>
      <w:lvlJc w:val="left"/>
      <w:pPr>
        <w:tabs>
          <w:tab w:val="num" w:pos="0"/>
        </w:tabs>
        <w:ind w:left="720" w:hanging="360"/>
      </w:pPr>
      <w:rPr>
        <w:rFonts w:ascii="Symbol" w:hAnsi="Symbol" w:cs="Symbol"/>
        <w:b/>
        <w:bCs/>
        <w:color w:val="000000"/>
        <w:sz w:val="24"/>
        <w:szCs w:val="24"/>
        <w:shd w:val="clear" w:color="auto" w:fill="FFFFFF"/>
        <w:lang w:val="en-US"/>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cs="Symbol"/>
        <w:b/>
        <w:bCs/>
        <w:color w:val="333333"/>
        <w:sz w:val="20"/>
        <w:szCs w:val="24"/>
        <w:shd w:val="clear" w:color="auto" w:fill="FFFFF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80" w:hanging="420"/>
      </w:pPr>
      <w:rPr>
        <w:rFonts w:ascii="Symbol" w:hAnsi="Symbol" w:cs="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color w:val="000000"/>
        <w:sz w:val="20"/>
        <w:szCs w:val="24"/>
      </w:rPr>
    </w:lvl>
    <w:lvl w:ilvl="1">
      <w:start w:val="1"/>
      <w:numFmt w:val="decimal"/>
      <w:lvlText w:val="%2."/>
      <w:lvlJc w:val="left"/>
      <w:pPr>
        <w:tabs>
          <w:tab w:val="num" w:pos="1440"/>
        </w:tabs>
        <w:ind w:left="1440" w:hanging="360"/>
      </w:pPr>
      <w:rPr>
        <w:rFonts w:ascii="Courier New" w:hAnsi="Courier New" w:cs="Times New Roman"/>
        <w:sz w:val="20"/>
      </w:rPr>
    </w:lvl>
    <w:lvl w:ilvl="2">
      <w:start w:val="1"/>
      <w:numFmt w:val="decimal"/>
      <w:lvlText w:val="%3."/>
      <w:lvlJc w:val="left"/>
      <w:pPr>
        <w:tabs>
          <w:tab w:val="num" w:pos="2160"/>
        </w:tabs>
        <w:ind w:left="2160" w:hanging="360"/>
      </w:pPr>
      <w:rPr>
        <w:rFonts w:ascii="Wingdings" w:hAnsi="Wingdings" w:cs="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name w:val="WW8Num7"/>
    <w:lvl w:ilvl="0">
      <w:numFmt w:val="bullet"/>
      <w:lvlText w:val=""/>
      <w:lvlJc w:val="left"/>
      <w:pPr>
        <w:tabs>
          <w:tab w:val="num" w:pos="720"/>
        </w:tabs>
        <w:ind w:left="720" w:hanging="360"/>
      </w:pPr>
      <w:rPr>
        <w:rFonts w:ascii="Symbol" w:hAnsi="Symbol" w:cs="Symbol"/>
        <w:color w:val="000000"/>
        <w:sz w:val="24"/>
        <w:szCs w:val="24"/>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8"/>
    <w:multiLevelType w:val="singleLevel"/>
    <w:tmpl w:val="00000008"/>
    <w:name w:val="WW8Num8"/>
    <w:lvl w:ilvl="0">
      <w:numFmt w:val="bullet"/>
      <w:lvlText w:val=""/>
      <w:lvlJc w:val="left"/>
      <w:pPr>
        <w:tabs>
          <w:tab w:val="num" w:pos="0"/>
        </w:tabs>
        <w:ind w:left="1571" w:hanging="360"/>
      </w:pPr>
      <w:rPr>
        <w:rFonts w:ascii="Symbol" w:hAnsi="Symbol" w:cs="Symbol"/>
      </w:rPr>
    </w:lvl>
  </w:abstractNum>
  <w:abstractNum w:abstractNumId="7" w15:restartNumberingAfterBreak="0">
    <w:nsid w:val="724E6EF7"/>
    <w:multiLevelType w:val="hybridMultilevel"/>
    <w:tmpl w:val="7534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num>
  <w:num w:numId="6">
    <w:abstractNumId w:val="0"/>
    <w:lvlOverride w:ilvl="0">
      <w:startOverride w:val="3"/>
    </w:lvlOverride>
  </w:num>
  <w:num w:numId="7">
    <w:abstractNumId w:val="1"/>
    <w:lvlOverride w:ilvl="0">
      <w:startOverride w:val="4"/>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DB"/>
    <w:rsid w:val="000E3AE0"/>
    <w:rsid w:val="00206ADB"/>
    <w:rsid w:val="002B1ECA"/>
    <w:rsid w:val="002B62DB"/>
    <w:rsid w:val="003C4A4A"/>
    <w:rsid w:val="00736404"/>
    <w:rsid w:val="007D4208"/>
    <w:rsid w:val="00975E58"/>
    <w:rsid w:val="00990290"/>
    <w:rsid w:val="00AD73DE"/>
    <w:rsid w:val="00CE2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8001-96C3-4867-9B1F-51FB4180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736404"/>
    <w:pPr>
      <w:ind w:left="720"/>
      <w:contextualSpacing/>
    </w:pPr>
  </w:style>
  <w:style w:type="character" w:styleId="a5">
    <w:name w:val="Hyperlink"/>
    <w:semiHidden/>
    <w:unhideWhenUsed/>
    <w:rsid w:val="00CE29D6"/>
    <w:rPr>
      <w:color w:val="0000FF"/>
      <w:u w:val="single"/>
    </w:rPr>
  </w:style>
  <w:style w:type="paragraph" w:styleId="a6">
    <w:name w:val="Normal (Web)"/>
    <w:basedOn w:val="a"/>
    <w:semiHidden/>
    <w:unhideWhenUsed/>
    <w:rsid w:val="00CE29D6"/>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header"/>
    <w:basedOn w:val="a"/>
    <w:link w:val="a8"/>
    <w:unhideWhenUsed/>
    <w:rsid w:val="00CE29D6"/>
    <w:pPr>
      <w:suppressAutoHyphens/>
      <w:spacing w:after="0" w:line="240" w:lineRule="auto"/>
    </w:pPr>
    <w:rPr>
      <w:rFonts w:ascii="Calibri" w:eastAsia="Times New Roman" w:hAnsi="Calibri" w:cs="Calibri"/>
      <w:lang w:eastAsia="ar-SA"/>
    </w:rPr>
  </w:style>
  <w:style w:type="character" w:customStyle="1" w:styleId="a8">
    <w:name w:val="Верхний колонтитул Знак"/>
    <w:basedOn w:val="a0"/>
    <w:link w:val="a7"/>
    <w:rsid w:val="00CE29D6"/>
    <w:rPr>
      <w:rFonts w:ascii="Calibri" w:eastAsia="Times New Roman" w:hAnsi="Calibri" w:cs="Calibri"/>
      <w:lang w:eastAsia="ar-SA"/>
    </w:rPr>
  </w:style>
  <w:style w:type="paragraph" w:styleId="a9">
    <w:name w:val="Balloon Text"/>
    <w:basedOn w:val="a"/>
    <w:link w:val="aa"/>
    <w:uiPriority w:val="99"/>
    <w:semiHidden/>
    <w:unhideWhenUsed/>
    <w:rsid w:val="002B1E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B1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13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ltator.ru/dra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2795</Words>
  <Characters>15935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4</cp:revision>
  <cp:lastPrinted>2021-10-28T04:55:00Z</cp:lastPrinted>
  <dcterms:created xsi:type="dcterms:W3CDTF">2021-10-17T19:49:00Z</dcterms:created>
  <dcterms:modified xsi:type="dcterms:W3CDTF">2021-10-28T04:55:00Z</dcterms:modified>
</cp:coreProperties>
</file>