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3"/>
      </w:tblGrid>
      <w:tr w:rsidR="00481DE6" w:rsidTr="00481DE6">
        <w:tc>
          <w:tcPr>
            <w:tcW w:w="5495" w:type="dxa"/>
          </w:tcPr>
          <w:p w:rsidR="00481DE6" w:rsidRDefault="00481DE6">
            <w:pPr>
              <w:pStyle w:val="1"/>
              <w:kinsoku w:val="0"/>
              <w:overflowPunct w:val="0"/>
              <w:spacing w:line="247" w:lineRule="auto"/>
              <w:ind w:left="0"/>
              <w:jc w:val="center"/>
            </w:pPr>
          </w:p>
        </w:tc>
        <w:tc>
          <w:tcPr>
            <w:tcW w:w="4487" w:type="dxa"/>
          </w:tcPr>
          <w:p w:rsidR="00481DE6" w:rsidRDefault="00481DE6">
            <w:pPr>
              <w:pStyle w:val="1"/>
              <w:kinsoku w:val="0"/>
              <w:overflowPunct w:val="0"/>
              <w:spacing w:line="247" w:lineRule="auto"/>
              <w:ind w:left="0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481DE6" w:rsidRDefault="0048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</w:p>
          <w:p w:rsidR="00481DE6" w:rsidRDefault="00481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 Ярославской области</w:t>
            </w:r>
          </w:p>
          <w:p w:rsidR="00481DE6" w:rsidRDefault="00481DE6">
            <w:pPr>
              <w:rPr>
                <w:sz w:val="28"/>
                <w:szCs w:val="28"/>
              </w:rPr>
            </w:pPr>
          </w:p>
          <w:p w:rsidR="00481DE6" w:rsidRDefault="00481DE6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                             №</w:t>
            </w:r>
          </w:p>
        </w:tc>
      </w:tr>
    </w:tbl>
    <w:p w:rsidR="00481DE6" w:rsidRDefault="00481DE6" w:rsidP="00481DE6">
      <w:pPr>
        <w:pStyle w:val="1"/>
        <w:kinsoku w:val="0"/>
        <w:overflowPunct w:val="0"/>
        <w:spacing w:line="247" w:lineRule="auto"/>
        <w:ind w:left="0" w:right="225"/>
        <w:jc w:val="center"/>
      </w:pPr>
    </w:p>
    <w:p w:rsidR="00481DE6" w:rsidRDefault="00481DE6" w:rsidP="00481DE6">
      <w:pPr>
        <w:pStyle w:val="1"/>
        <w:kinsoku w:val="0"/>
        <w:overflowPunct w:val="0"/>
        <w:spacing w:line="247" w:lineRule="auto"/>
        <w:ind w:left="0" w:right="225"/>
        <w:jc w:val="center"/>
        <w:rPr>
          <w:spacing w:val="-1"/>
        </w:rPr>
      </w:pPr>
      <w:r>
        <w:t>Орг</w:t>
      </w:r>
      <w:r>
        <w:rPr>
          <w:spacing w:val="1"/>
        </w:rPr>
        <w:t>а</w:t>
      </w:r>
      <w:r>
        <w:rPr>
          <w:spacing w:val="-1"/>
        </w:rPr>
        <w:t>ни</w:t>
      </w:r>
      <w:r>
        <w:t>з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т</w:t>
      </w:r>
      <w: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оло</w:t>
      </w:r>
      <w:r>
        <w:rPr>
          <w:spacing w:val="-1"/>
        </w:rPr>
        <w:t>ги</w:t>
      </w:r>
      <w:r>
        <w:rPr>
          <w:spacing w:val="1"/>
        </w:rPr>
        <w:t>ч</w:t>
      </w:r>
      <w:r>
        <w:rPr>
          <w:spacing w:val="-1"/>
        </w:rPr>
        <w:t>е</w:t>
      </w:r>
      <w:r>
        <w:t>с</w:t>
      </w:r>
      <w:r>
        <w:rPr>
          <w:spacing w:val="-1"/>
        </w:rPr>
        <w:t>к</w:t>
      </w:r>
      <w:r>
        <w:rPr>
          <w:spacing w:val="2"/>
        </w:rPr>
        <w:t>а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м</w:t>
      </w:r>
      <w:r>
        <w:rPr>
          <w:spacing w:val="2"/>
        </w:rPr>
        <w:t>о</w:t>
      </w:r>
      <w:r>
        <w:t>д</w:t>
      </w:r>
      <w:r>
        <w:rPr>
          <w:spacing w:val="-1"/>
        </w:rPr>
        <w:t>е</w:t>
      </w:r>
      <w:r>
        <w:rPr>
          <w:spacing w:val="1"/>
        </w:rPr>
        <w:t>л</w:t>
      </w:r>
      <w:r>
        <w:t>ь</w:t>
      </w:r>
    </w:p>
    <w:p w:rsidR="00481DE6" w:rsidRDefault="00481DE6" w:rsidP="00481DE6">
      <w:pPr>
        <w:pStyle w:val="1"/>
        <w:kinsoku w:val="0"/>
        <w:overflowPunct w:val="0"/>
        <w:spacing w:line="247" w:lineRule="auto"/>
        <w:ind w:left="0" w:right="225"/>
        <w:jc w:val="center"/>
        <w:rPr>
          <w:bCs w:val="0"/>
          <w:spacing w:val="-1"/>
        </w:rPr>
      </w:pPr>
      <w:r>
        <w:rPr>
          <w:spacing w:val="-1"/>
        </w:rPr>
        <w:t>п</w:t>
      </w:r>
      <w: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е</w:t>
      </w:r>
      <w:r>
        <w:rPr>
          <w:spacing w:val="-1"/>
        </w:rPr>
        <w:t>ни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ш</w:t>
      </w:r>
      <w:r>
        <w:rPr>
          <w:spacing w:val="-2"/>
        </w:rPr>
        <w:t>к</w:t>
      </w:r>
      <w:r>
        <w:rPr>
          <w:spacing w:val="2"/>
        </w:rPr>
        <w:t>о</w:t>
      </w:r>
      <w:r>
        <w:t>ль</w:t>
      </w:r>
      <w:r>
        <w:rPr>
          <w:spacing w:val="-1"/>
        </w:rPr>
        <w:t>н</w:t>
      </w:r>
      <w:r>
        <w:rPr>
          <w:spacing w:val="2"/>
        </w:rPr>
        <w:t>о</w:t>
      </w:r>
      <w:r>
        <w:rPr>
          <w:spacing w:val="-1"/>
        </w:rPr>
        <w:t>г</w:t>
      </w:r>
      <w:r>
        <w:t xml:space="preserve">о </w:t>
      </w:r>
      <w:r>
        <w:rPr>
          <w:spacing w:val="1"/>
        </w:rPr>
        <w:t>э</w:t>
      </w:r>
      <w:r>
        <w:rPr>
          <w:spacing w:val="2"/>
        </w:rPr>
        <w:t>т</w:t>
      </w:r>
      <w:r>
        <w:rPr>
          <w:spacing w:val="1"/>
        </w:rPr>
        <w:t>а</w:t>
      </w:r>
      <w:r>
        <w:rPr>
          <w:spacing w:val="-1"/>
        </w:rPr>
        <w:t>п</w:t>
      </w:r>
      <w:r>
        <w:t xml:space="preserve">а </w:t>
      </w:r>
      <w:r>
        <w:rPr>
          <w:spacing w:val="-1"/>
        </w:rPr>
        <w:t>в</w:t>
      </w:r>
      <w:r>
        <w:t>сер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-1"/>
        </w:rPr>
        <w:t>ий</w:t>
      </w:r>
      <w:r>
        <w:t>с</w:t>
      </w:r>
      <w:r>
        <w:rPr>
          <w:spacing w:val="-2"/>
        </w:rPr>
        <w:t>к</w:t>
      </w:r>
      <w:r>
        <w:rPr>
          <w:spacing w:val="2"/>
        </w:rPr>
        <w:t>о</w:t>
      </w:r>
      <w:r>
        <w:t>й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</w:t>
      </w:r>
      <w:r>
        <w:rPr>
          <w:spacing w:val="-1"/>
        </w:rPr>
        <w:t xml:space="preserve"> </w:t>
      </w:r>
      <w:r>
        <w:rPr>
          <w:spacing w:val="-2"/>
        </w:rPr>
        <w:t>ш</w:t>
      </w:r>
      <w:r>
        <w:rPr>
          <w:spacing w:val="-1"/>
        </w:rPr>
        <w:t>к</w:t>
      </w:r>
      <w:r>
        <w:rPr>
          <w:spacing w:val="2"/>
        </w:rPr>
        <w:t>о</w:t>
      </w:r>
      <w:r>
        <w:t>ль</w:t>
      </w:r>
      <w:r>
        <w:rPr>
          <w:spacing w:val="-1"/>
        </w:rPr>
        <w:t>н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>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 </w:t>
      </w:r>
      <w:r>
        <w:rPr>
          <w:spacing w:val="2"/>
        </w:rPr>
        <w:t>20</w:t>
      </w:r>
      <w:r>
        <w:rPr>
          <w:spacing w:val="1"/>
        </w:rPr>
        <w:t>2</w:t>
      </w:r>
      <w:r w:rsidR="00D1328D">
        <w:rPr>
          <w:spacing w:val="2"/>
        </w:rPr>
        <w:t>2</w:t>
      </w:r>
      <w:r>
        <w:rPr>
          <w:spacing w:val="1"/>
        </w:rPr>
        <w:t>/</w:t>
      </w:r>
      <w:r>
        <w:rPr>
          <w:spacing w:val="2"/>
        </w:rPr>
        <w:t>2</w:t>
      </w:r>
      <w:r>
        <w:rPr>
          <w:spacing w:val="1"/>
        </w:rPr>
        <w:t>0</w:t>
      </w:r>
      <w:r>
        <w:rPr>
          <w:spacing w:val="2"/>
        </w:rPr>
        <w:t>2</w:t>
      </w:r>
      <w:r w:rsidR="00D1328D">
        <w:t>3</w:t>
      </w:r>
      <w:r>
        <w:rPr>
          <w:spacing w:val="1"/>
        </w:rPr>
        <w:t xml:space="preserve"> </w:t>
      </w:r>
      <w:r>
        <w:rPr>
          <w:spacing w:val="2"/>
        </w:rPr>
        <w:t>у</w:t>
      </w:r>
      <w:r>
        <w:t>че</w:t>
      </w:r>
      <w:r>
        <w:rPr>
          <w:spacing w:val="1"/>
        </w:rPr>
        <w:t>б</w:t>
      </w:r>
      <w:r>
        <w:rPr>
          <w:spacing w:val="-1"/>
        </w:rPr>
        <w:t>н</w:t>
      </w:r>
      <w:r>
        <w:rPr>
          <w:spacing w:val="2"/>
        </w:rPr>
        <w:t>о</w:t>
      </w:r>
      <w:r>
        <w:t>м г</w:t>
      </w:r>
      <w:r>
        <w:rPr>
          <w:spacing w:val="1"/>
        </w:rPr>
        <w:t>о</w:t>
      </w:r>
      <w:r>
        <w:t xml:space="preserve">ду </w:t>
      </w:r>
      <w:r>
        <w:rPr>
          <w:bCs w:val="0"/>
          <w:spacing w:val="-1"/>
        </w:rPr>
        <w:t>в Рыбинском муниципальном районе</w:t>
      </w:r>
    </w:p>
    <w:p w:rsidR="00481DE6" w:rsidRDefault="00481DE6" w:rsidP="00481D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(разработана организационным комитетом школьного этапа </w:t>
      </w:r>
    </w:p>
    <w:p w:rsidR="00481DE6" w:rsidRDefault="00481DE6" w:rsidP="00481DE6">
      <w:pPr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олимпиады школьников 202</w:t>
      </w:r>
      <w:r w:rsidR="00D1328D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D1328D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учебного года Рыбинского муниципального района)</w:t>
      </w:r>
    </w:p>
    <w:p w:rsidR="00481DE6" w:rsidRDefault="00481DE6" w:rsidP="00481DE6">
      <w:pPr>
        <w:jc w:val="center"/>
        <w:rPr>
          <w:sz w:val="20"/>
          <w:szCs w:val="20"/>
        </w:rPr>
      </w:pPr>
    </w:p>
    <w:p w:rsidR="00481DE6" w:rsidRDefault="00481DE6" w:rsidP="00481DE6">
      <w:pPr>
        <w:rPr>
          <w:sz w:val="20"/>
          <w:szCs w:val="20"/>
        </w:rPr>
      </w:pPr>
    </w:p>
    <w:p w:rsidR="00481DE6" w:rsidRDefault="00481DE6" w:rsidP="00481DE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81DE6" w:rsidRPr="00D1328D" w:rsidRDefault="00481DE6" w:rsidP="00481DE6">
      <w:pPr>
        <w:ind w:left="720"/>
        <w:rPr>
          <w:b/>
          <w:sz w:val="28"/>
          <w:szCs w:val="28"/>
        </w:rPr>
      </w:pPr>
    </w:p>
    <w:p w:rsidR="00D1328D" w:rsidRPr="00D1328D" w:rsidRDefault="00D1328D" w:rsidP="00D1328D">
      <w:pPr>
        <w:pStyle w:val="a9"/>
        <w:tabs>
          <w:tab w:val="left" w:pos="1134"/>
          <w:tab w:val="left" w:pos="1418"/>
          <w:tab w:val="left" w:pos="1505"/>
        </w:tabs>
        <w:kinsoku w:val="0"/>
        <w:overflowPunct w:val="0"/>
        <w:spacing w:before="0" w:line="276" w:lineRule="auto"/>
        <w:ind w:left="709" w:firstLine="0"/>
        <w:jc w:val="both"/>
        <w:rPr>
          <w:spacing w:val="-1"/>
        </w:rPr>
      </w:pPr>
    </w:p>
    <w:p w:rsidR="00D1328D" w:rsidRPr="00D1328D" w:rsidRDefault="00D1328D" w:rsidP="00D13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D1328D">
        <w:rPr>
          <w:sz w:val="28"/>
          <w:szCs w:val="28"/>
        </w:rPr>
        <w:t xml:space="preserve">В целях создания условий для выявления одарённых школьников и развития их интереса к научной деятельности и в соответствии с Порядком проведения всероссийской олимпиады школьников, утвержденным приказом   Министерства просвещения Российской Федерации от 27.11.2020 г. № 678 «Об утверждении Порядка проведения всероссийской олимпиады школьников», приказом департамента образования Ярославской области от 05.08.2022 г. № 187/01-04 «О проведении школьного этапа всероссийской олимпиады школьников в 2022/2023 учебном году». </w:t>
      </w:r>
    </w:p>
    <w:p w:rsidR="00D1328D" w:rsidRPr="00D8085E" w:rsidRDefault="00D1328D" w:rsidP="00D1328D">
      <w:pPr>
        <w:ind w:firstLine="567"/>
        <w:jc w:val="both"/>
      </w:pPr>
      <w:bookmarkStart w:id="0" w:name="_GoBack"/>
      <w:bookmarkEnd w:id="0"/>
    </w:p>
    <w:p w:rsidR="00481DE6" w:rsidRDefault="00481DE6" w:rsidP="00D1328D">
      <w:pPr>
        <w:pStyle w:val="a9"/>
        <w:tabs>
          <w:tab w:val="left" w:pos="1134"/>
          <w:tab w:val="left" w:pos="1418"/>
          <w:tab w:val="left" w:pos="1505"/>
        </w:tabs>
        <w:kinsoku w:val="0"/>
        <w:overflowPunct w:val="0"/>
        <w:spacing w:before="0" w:line="276" w:lineRule="auto"/>
        <w:ind w:left="709" w:firstLine="0"/>
        <w:jc w:val="both"/>
      </w:pPr>
      <w:r>
        <w:rPr>
          <w:spacing w:val="-1"/>
        </w:rPr>
        <w:t>Ос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ны</w:t>
      </w:r>
      <w:r>
        <w:t xml:space="preserve">ми </w:t>
      </w:r>
      <w:r>
        <w:rPr>
          <w:spacing w:val="2"/>
        </w:rPr>
        <w:t>ц</w:t>
      </w:r>
      <w:r>
        <w:rPr>
          <w:spacing w:val="-1"/>
        </w:rPr>
        <w:t>е</w:t>
      </w:r>
      <w:r>
        <w:t>лями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шк</w:t>
      </w:r>
      <w:r>
        <w:rPr>
          <w:spacing w:val="1"/>
        </w:rPr>
        <w:t>о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46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 xml:space="preserve">а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3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1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 xml:space="preserve">в (далее – Олимпиада)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тся:</w:t>
      </w:r>
    </w:p>
    <w:p w:rsidR="00481DE6" w:rsidRDefault="00481DE6" w:rsidP="00481DE6">
      <w:pPr>
        <w:pStyle w:val="a9"/>
        <w:numPr>
          <w:ilvl w:val="0"/>
          <w:numId w:val="6"/>
        </w:numPr>
        <w:tabs>
          <w:tab w:val="left" w:pos="1177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ро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t>еса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 к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ю</w:t>
      </w:r>
      <w:r>
        <w:rPr>
          <w:spacing w:val="-1"/>
        </w:rPr>
        <w:t xml:space="preserve"> школьных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ов;</w:t>
      </w:r>
    </w:p>
    <w:p w:rsidR="00481DE6" w:rsidRDefault="00481DE6" w:rsidP="00481DE6">
      <w:pPr>
        <w:pStyle w:val="a9"/>
        <w:numPr>
          <w:ilvl w:val="0"/>
          <w:numId w:val="6"/>
        </w:numPr>
        <w:tabs>
          <w:tab w:val="left" w:pos="1177"/>
          <w:tab w:val="left" w:pos="1232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1"/>
        </w:rPr>
        <w:t>п</w:t>
      </w:r>
      <w:r>
        <w:t>ага</w:t>
      </w:r>
      <w:r>
        <w:rPr>
          <w:spacing w:val="1"/>
        </w:rPr>
        <w:t>нд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rPr>
          <w:spacing w:val="1"/>
        </w:rPr>
        <w:t>чн</w:t>
      </w:r>
      <w:r>
        <w:t>ых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6"/>
        </w:rP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ск</w:t>
      </w:r>
      <w:r>
        <w:rPr>
          <w:spacing w:val="1"/>
        </w:rPr>
        <w:t>о</w:t>
      </w:r>
      <w:r>
        <w:rPr>
          <w:spacing w:val="2"/>
        </w:rPr>
        <w:t>й</w:t>
      </w:r>
      <w:r>
        <w:t xml:space="preserve">) и проектной 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и</w:t>
      </w:r>
      <w:r>
        <w:t>;</w:t>
      </w:r>
    </w:p>
    <w:p w:rsidR="00481DE6" w:rsidRDefault="00481DE6" w:rsidP="00481DE6">
      <w:pPr>
        <w:pStyle w:val="a9"/>
        <w:numPr>
          <w:ilvl w:val="0"/>
          <w:numId w:val="6"/>
        </w:numPr>
        <w:tabs>
          <w:tab w:val="left" w:pos="1177"/>
          <w:tab w:val="left" w:pos="1218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4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й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дд</w:t>
      </w:r>
      <w:r>
        <w:rPr>
          <w:spacing w:val="-1"/>
        </w:rPr>
        <w:t>е</w:t>
      </w:r>
      <w:r>
        <w:rPr>
          <w:spacing w:val="2"/>
        </w:rPr>
        <w:t>р</w:t>
      </w:r>
      <w:r>
        <w:t>жки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1"/>
        </w:rPr>
        <w:t>и</w:t>
      </w:r>
      <w:r>
        <w:t>я</w:t>
      </w:r>
      <w:r>
        <w:rPr>
          <w:spacing w:val="42"/>
        </w:rPr>
        <w:t xml:space="preserve"> </w:t>
      </w:r>
      <w:r>
        <w:rPr>
          <w:spacing w:val="1"/>
        </w:rPr>
        <w:t>способностей и талантов у детей и молодежи</w:t>
      </w:r>
      <w:r>
        <w:t>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709"/>
          <w:tab w:val="left" w:pos="1418"/>
        </w:tabs>
        <w:kinsoku w:val="0"/>
        <w:overflowPunct w:val="0"/>
        <w:spacing w:before="0" w:line="276" w:lineRule="auto"/>
        <w:ind w:firstLine="709"/>
      </w:pPr>
      <w:r>
        <w:t>Ра</w:t>
      </w:r>
      <w:r>
        <w:rPr>
          <w:spacing w:val="1"/>
        </w:rPr>
        <w:t>бочи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</w:t>
      </w:r>
      <w:r>
        <w:rPr>
          <w:spacing w:val="1"/>
        </w:rPr>
        <w:t>о</w:t>
      </w:r>
      <w:r>
        <w:t xml:space="preserve">м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с</w:t>
      </w:r>
      <w:r>
        <w:t>ск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я</w:t>
      </w:r>
      <w:r>
        <w:rPr>
          <w:spacing w:val="-1"/>
        </w:rPr>
        <w:t>з</w:t>
      </w:r>
      <w:r>
        <w:rPr>
          <w:spacing w:val="1"/>
        </w:rPr>
        <w:t>ы</w:t>
      </w:r>
      <w:r>
        <w:rPr>
          <w:spacing w:val="-1"/>
        </w:rPr>
        <w:t>к</w:t>
      </w:r>
      <w:r>
        <w:t>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  <w:tab w:val="left" w:pos="1685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>о</w:t>
      </w:r>
      <w:r>
        <w:t>з</w:t>
      </w:r>
      <w:r>
        <w:rPr>
          <w:spacing w:val="1"/>
        </w:rPr>
        <w:t>д</w:t>
      </w:r>
      <w:r>
        <w:t>а</w:t>
      </w:r>
      <w:r>
        <w:rPr>
          <w:spacing w:val="-2"/>
        </w:rPr>
        <w:t>ю</w:t>
      </w:r>
      <w:r>
        <w:t>тся</w:t>
      </w:r>
      <w:r>
        <w:rPr>
          <w:spacing w:val="4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ганизационный 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те</w:t>
      </w:r>
      <w:r>
        <w:rPr>
          <w:spacing w:val="-1"/>
        </w:rPr>
        <w:t>т (далее – оргкомитет)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2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38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ии, 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,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нны</w:t>
      </w:r>
      <w:r>
        <w:t>е</w:t>
      </w:r>
      <w:r>
        <w:rPr>
          <w:spacing w:val="3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з</w:t>
      </w:r>
      <w:r>
        <w:rPr>
          <w:spacing w:val="1"/>
        </w:rPr>
        <w:t>н</w:t>
      </w:r>
      <w:r>
        <w:t>ача</w:t>
      </w:r>
      <w:r>
        <w:rPr>
          <w:spacing w:val="-1"/>
        </w:rPr>
        <w:t>ют</w:t>
      </w:r>
      <w:r>
        <w:t>ся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-1"/>
        </w:rPr>
        <w:t>а</w:t>
      </w:r>
      <w:r>
        <w:t>:</w:t>
      </w:r>
      <w:r>
        <w:rPr>
          <w:spacing w:val="59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жи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 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  <w:tab w:val="left" w:pos="1643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6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</w:t>
      </w:r>
      <w:r>
        <w:rPr>
          <w:spacing w:val="1"/>
        </w:rPr>
        <w:t>оди</w:t>
      </w:r>
      <w:r>
        <w:t>тся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 xml:space="preserve">м </w:t>
      </w:r>
      <w:r>
        <w:rPr>
          <w:spacing w:val="1"/>
        </w:rPr>
        <w:lastRenderedPageBreak/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ам:</w:t>
      </w:r>
    </w:p>
    <w:p w:rsidR="00481DE6" w:rsidRDefault="00481DE6" w:rsidP="00481DE6">
      <w:pPr>
        <w:pStyle w:val="a9"/>
        <w:numPr>
          <w:ilvl w:val="0"/>
          <w:numId w:val="8"/>
        </w:numPr>
        <w:tabs>
          <w:tab w:val="left" w:pos="1134"/>
        </w:tabs>
        <w:kinsoku w:val="0"/>
        <w:overflowPunct w:val="0"/>
        <w:spacing w:before="0" w:line="276" w:lineRule="auto"/>
        <w:ind w:left="0" w:firstLine="709"/>
        <w:jc w:val="both"/>
      </w:pPr>
      <w:r>
        <w:t>английский язык, ас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о</w:t>
      </w:r>
      <w:r>
        <w:t>м</w:t>
      </w:r>
      <w:r>
        <w:rPr>
          <w:spacing w:val="1"/>
        </w:rPr>
        <w:t>ия, б</w:t>
      </w:r>
      <w:r>
        <w:rPr>
          <w:spacing w:val="2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ия</w:t>
      </w:r>
      <w:r>
        <w:t>, ге</w:t>
      </w:r>
      <w:r>
        <w:rPr>
          <w:spacing w:val="1"/>
        </w:rPr>
        <w:t>о</w:t>
      </w:r>
      <w:r>
        <w:t>г</w:t>
      </w:r>
      <w:r>
        <w:rPr>
          <w:spacing w:val="2"/>
        </w:rPr>
        <w:t>р</w:t>
      </w:r>
      <w:r>
        <w:t>аф</w:t>
      </w:r>
      <w:r>
        <w:rPr>
          <w:spacing w:val="1"/>
        </w:rPr>
        <w:t>ия</w:t>
      </w:r>
      <w:r>
        <w:t xml:space="preserve">,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 xml:space="preserve">ка и ИКТ, </w:t>
      </w:r>
      <w:r>
        <w:rPr>
          <w:spacing w:val="1"/>
        </w:rPr>
        <w:t>и</w:t>
      </w:r>
      <w:r>
        <w:t>ск</w:t>
      </w:r>
      <w:r>
        <w:rPr>
          <w:spacing w:val="-3"/>
        </w:rPr>
        <w:t>у</w:t>
      </w:r>
      <w:r>
        <w:t>с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57"/>
        </w:rPr>
        <w:t xml:space="preserve"> </w:t>
      </w:r>
      <w:r>
        <w:t>(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ро</w:t>
      </w:r>
      <w:r>
        <w:rPr>
          <w:spacing w:val="-1"/>
        </w:rPr>
        <w:t>ва</w:t>
      </w:r>
      <w:r>
        <w:t>я</w:t>
      </w:r>
      <w:r>
        <w:rPr>
          <w:spacing w:val="57"/>
        </w:rPr>
        <w:t xml:space="preserve"> </w:t>
      </w:r>
      <w:r>
        <w:rPr>
          <w:spacing w:val="1"/>
        </w:rPr>
        <w:t>х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t>жес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t>ая к</w:t>
      </w:r>
      <w:r>
        <w:rPr>
          <w:spacing w:val="-3"/>
        </w:rPr>
        <w:t>у</w:t>
      </w:r>
      <w:r>
        <w:rPr>
          <w:spacing w:val="-1"/>
        </w:rPr>
        <w:t>льт</w:t>
      </w:r>
      <w:r>
        <w:rPr>
          <w:spacing w:val="-3"/>
        </w:rPr>
        <w:t>у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), 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рия</w:t>
      </w:r>
      <w:r>
        <w:t xml:space="preserve">, </w:t>
      </w:r>
      <w:r>
        <w:rPr>
          <w:spacing w:val="-1"/>
        </w:rP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t>а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2"/>
        </w:rPr>
        <w:t>р</w:t>
      </w:r>
      <w:r>
        <w:rPr>
          <w:spacing w:val="-1"/>
        </w:rPr>
        <w:t>а,</w:t>
      </w:r>
      <w:r>
        <w:t xml:space="preserve"> ма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ат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</w:t>
      </w:r>
      <w:r>
        <w:t xml:space="preserve">е,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ы</w:t>
      </w:r>
      <w:r>
        <w:rPr>
          <w:spacing w:val="58"/>
        </w:rPr>
        <w:t xml:space="preserve"> </w:t>
      </w:r>
      <w:r>
        <w:rPr>
          <w:spacing w:val="1"/>
        </w:rPr>
        <w:t>б</w:t>
      </w:r>
      <w:r>
        <w:t>ез</w:t>
      </w:r>
      <w:r>
        <w:rPr>
          <w:spacing w:val="1"/>
        </w:rPr>
        <w:t>оп</w:t>
      </w:r>
      <w:r>
        <w:t>ас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 ж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t>е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и,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о</w:t>
      </w:r>
      <w:r>
        <w:t xml:space="preserve">, </w:t>
      </w:r>
      <w:r>
        <w:rPr>
          <w:spacing w:val="1"/>
        </w:rPr>
        <w:t>р</w:t>
      </w:r>
      <w:r>
        <w:rPr>
          <w:spacing w:val="-3"/>
        </w:rPr>
        <w:t>у</w:t>
      </w:r>
      <w:r>
        <w:t>сс</w:t>
      </w:r>
      <w:r>
        <w:rPr>
          <w:spacing w:val="-1"/>
        </w:rPr>
        <w:t>к</w:t>
      </w:r>
      <w:r>
        <w:rPr>
          <w:spacing w:val="2"/>
        </w:rPr>
        <w:t>и</w:t>
      </w:r>
      <w:r>
        <w:t>й</w:t>
      </w:r>
      <w:r>
        <w:rPr>
          <w:spacing w:val="5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к,</w:t>
      </w:r>
      <w:r>
        <w:rPr>
          <w:spacing w:val="4"/>
        </w:rPr>
        <w:t xml:space="preserve"> </w:t>
      </w:r>
      <w:r>
        <w:t>те</w:t>
      </w:r>
      <w:r>
        <w:rPr>
          <w:spacing w:val="1"/>
        </w:rPr>
        <w:t>хн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ия</w:t>
      </w:r>
      <w:r>
        <w:t xml:space="preserve">, </w:t>
      </w:r>
      <w:r>
        <w:rPr>
          <w:spacing w:val="1"/>
        </w:rPr>
        <w:t>фи</w:t>
      </w:r>
      <w:r>
        <w:rPr>
          <w:spacing w:val="-1"/>
        </w:rPr>
        <w:t>з</w:t>
      </w:r>
      <w:r>
        <w:rPr>
          <w:spacing w:val="2"/>
        </w:rPr>
        <w:t>и</w:t>
      </w:r>
      <w:r>
        <w:t>ческ</w:t>
      </w:r>
      <w:r>
        <w:rPr>
          <w:spacing w:val="-1"/>
        </w:rPr>
        <w:t>а</w:t>
      </w:r>
      <w:r>
        <w:t>я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а, ф</w:t>
      </w:r>
      <w:r>
        <w:rPr>
          <w:spacing w:val="1"/>
        </w:rPr>
        <w:t>и</w:t>
      </w:r>
      <w:r>
        <w:t>з</w:t>
      </w:r>
      <w:r>
        <w:rPr>
          <w:spacing w:val="1"/>
        </w:rPr>
        <w:t>и</w:t>
      </w:r>
      <w:r>
        <w:t>ка,</w:t>
      </w:r>
      <w:r>
        <w:rPr>
          <w:spacing w:val="18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и</w:t>
      </w:r>
      <w:r>
        <w:t>я,</w:t>
      </w:r>
      <w:r>
        <w:rPr>
          <w:spacing w:val="57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оги</w:t>
      </w:r>
      <w:r>
        <w:t>я,</w:t>
      </w:r>
      <w:r>
        <w:rPr>
          <w:spacing w:val="27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ка</w:t>
      </w:r>
      <w:r>
        <w:rPr>
          <w:spacing w:val="1"/>
        </w:rPr>
        <w:t xml:space="preserve"> д</w:t>
      </w:r>
      <w:r>
        <w:rPr>
          <w:spacing w:val="-1"/>
        </w:rPr>
        <w:t>л</w:t>
      </w:r>
      <w:r>
        <w:t>я</w:t>
      </w:r>
      <w:r>
        <w:rPr>
          <w:spacing w:val="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 xml:space="preserve">м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щего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2"/>
        </w:rPr>
        <w:t xml:space="preserve"> </w:t>
      </w:r>
      <w:r>
        <w:rPr>
          <w:spacing w:val="1"/>
        </w:rPr>
        <w:t>об</w:t>
      </w:r>
      <w:r>
        <w:t xml:space="preserve">щего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я;</w:t>
      </w:r>
    </w:p>
    <w:p w:rsidR="00481DE6" w:rsidRDefault="00481DE6" w:rsidP="00481DE6">
      <w:pPr>
        <w:pStyle w:val="a9"/>
        <w:numPr>
          <w:ilvl w:val="0"/>
          <w:numId w:val="8"/>
        </w:numPr>
        <w:tabs>
          <w:tab w:val="left" w:pos="1134"/>
        </w:tabs>
        <w:kinsoku w:val="0"/>
        <w:overflowPunct w:val="0"/>
        <w:spacing w:before="0" w:line="276" w:lineRule="auto"/>
        <w:ind w:left="0" w:firstLine="709"/>
        <w:jc w:val="both"/>
      </w:pPr>
      <w:r>
        <w:t>ма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ат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сс</w:t>
      </w:r>
      <w:r>
        <w:rPr>
          <w:spacing w:val="-1"/>
        </w:rPr>
        <w:t>к</w:t>
      </w:r>
      <w:r>
        <w:rPr>
          <w:spacing w:val="2"/>
        </w:rPr>
        <w:t>и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</w:t>
      </w:r>
      <w:r>
        <w:rPr>
          <w:spacing w:val="17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18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rPr>
          <w:spacing w:val="1"/>
        </w:rPr>
        <w:t>х</w:t>
      </w:r>
      <w:r>
        <w:t>ся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0"/>
        </w:rPr>
        <w:t> 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м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ам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щего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  <w:tab w:val="left" w:pos="1605"/>
        </w:tabs>
        <w:kinsoku w:val="0"/>
        <w:overflowPunct w:val="0"/>
        <w:spacing w:before="0" w:line="276" w:lineRule="auto"/>
        <w:ind w:firstLine="709"/>
        <w:jc w:val="both"/>
      </w:pPr>
      <w:r>
        <w:t>В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2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ес</w:t>
      </w:r>
      <w:r>
        <w:rPr>
          <w:spacing w:val="1"/>
        </w:rPr>
        <w:t>я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е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3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39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</w:t>
      </w:r>
      <w:r>
        <w:rPr>
          <w:spacing w:val="2"/>
        </w:rPr>
        <w:t>о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6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щего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циях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8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rPr>
          <w:spacing w:val="2"/>
        </w:rPr>
        <w:t>и</w:t>
      </w:r>
      <w:r>
        <w:rPr>
          <w:spacing w:val="-1"/>
        </w:rPr>
        <w:t>)</w:t>
      </w:r>
      <w:r>
        <w:t>,</w:t>
      </w:r>
      <w:r>
        <w:rPr>
          <w:spacing w:val="28"/>
        </w:rPr>
        <w:t xml:space="preserve"> </w:t>
      </w:r>
      <w:r>
        <w:t>а </w:t>
      </w:r>
      <w:r>
        <w:rPr>
          <w:spacing w:val="-1"/>
        </w:rPr>
        <w:t>т</w:t>
      </w:r>
      <w:r>
        <w:t>акже</w:t>
      </w:r>
      <w:r>
        <w:rPr>
          <w:spacing w:val="49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иц</w:t>
      </w:r>
      <w:r>
        <w:t>а,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е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а</w:t>
      </w:r>
      <w:r>
        <w:t>за</w:t>
      </w:r>
      <w:r>
        <w:rPr>
          <w:spacing w:val="1"/>
        </w:rPr>
        <w:t>нны</w:t>
      </w:r>
      <w:r>
        <w:t>е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ые</w:t>
      </w:r>
      <w:r>
        <w:rPr>
          <w:spacing w:val="49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t>а</w:t>
      </w:r>
      <w:r>
        <w:rPr>
          <w:spacing w:val="-1"/>
        </w:rPr>
        <w:t>м</w:t>
      </w:r>
      <w:r>
        <w:t>мы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> 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ме са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57"/>
        </w:rPr>
        <w:t xml:space="preserve"> </w:t>
      </w:r>
      <w:r>
        <w:t>сем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1"/>
        </w:rPr>
        <w:t>ног</w:t>
      </w:r>
      <w:r>
        <w:t>о</w:t>
      </w:r>
      <w:r>
        <w:rPr>
          <w:spacing w:val="58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ы).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2"/>
        </w:rPr>
        <w:t>р</w:t>
      </w:r>
      <w:r>
        <w:t>ма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ы по 13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27"/>
        </w:rPr>
        <w:t xml:space="preserve"> </w:t>
      </w:r>
      <w:r>
        <w:t>предметам: английский язык, ге</w:t>
      </w:r>
      <w:r>
        <w:rPr>
          <w:spacing w:val="1"/>
        </w:rPr>
        <w:t>о</w:t>
      </w:r>
      <w:r>
        <w:t>г</w:t>
      </w:r>
      <w:r>
        <w:rPr>
          <w:spacing w:val="2"/>
        </w:rPr>
        <w:t>р</w:t>
      </w:r>
      <w:r>
        <w:t>аф</w:t>
      </w:r>
      <w:r>
        <w:rPr>
          <w:spacing w:val="1"/>
        </w:rPr>
        <w:t>ия, и</w:t>
      </w:r>
      <w:r>
        <w:t>ск</w:t>
      </w:r>
      <w:r>
        <w:rPr>
          <w:spacing w:val="-3"/>
        </w:rPr>
        <w:t>у</w:t>
      </w:r>
      <w:r>
        <w:t>с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57"/>
        </w:rPr>
        <w:t xml:space="preserve"> </w:t>
      </w:r>
      <w:r>
        <w:t>(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ро</w:t>
      </w:r>
      <w:r>
        <w:rPr>
          <w:spacing w:val="-1"/>
        </w:rPr>
        <w:t>ва</w:t>
      </w:r>
      <w:r>
        <w:t>я</w:t>
      </w:r>
      <w:r>
        <w:rPr>
          <w:spacing w:val="57"/>
        </w:rPr>
        <w:t xml:space="preserve"> </w:t>
      </w:r>
      <w:r>
        <w:rPr>
          <w:spacing w:val="1"/>
        </w:rPr>
        <w:t>х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t>жес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t>ая к</w:t>
      </w:r>
      <w:r>
        <w:rPr>
          <w:spacing w:val="-3"/>
        </w:rPr>
        <w:t>у</w:t>
      </w:r>
      <w:r>
        <w:rPr>
          <w:spacing w:val="-1"/>
        </w:rPr>
        <w:t>льт</w:t>
      </w:r>
      <w:r>
        <w:rPr>
          <w:spacing w:val="-3"/>
        </w:rPr>
        <w:t>у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), 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рия</w:t>
      </w:r>
      <w:r>
        <w:t xml:space="preserve">, </w:t>
      </w:r>
      <w:proofErr w:type="gramStart"/>
      <w:r>
        <w:rPr>
          <w:spacing w:val="-1"/>
        </w:rP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t>а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2"/>
        </w:rPr>
        <w:t>р</w:t>
      </w:r>
      <w:r>
        <w:rPr>
          <w:spacing w:val="-1"/>
        </w:rPr>
        <w:t>а,</w:t>
      </w:r>
      <w:r>
        <w:t xml:space="preserve"> 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</w:t>
      </w:r>
      <w:r>
        <w:t>е</w:t>
      </w:r>
      <w:proofErr w:type="gramEnd"/>
      <w:r>
        <w:t xml:space="preserve">,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ы</w:t>
      </w:r>
      <w:r>
        <w:rPr>
          <w:spacing w:val="58"/>
        </w:rPr>
        <w:t xml:space="preserve"> </w:t>
      </w:r>
      <w:r>
        <w:rPr>
          <w:spacing w:val="1"/>
        </w:rPr>
        <w:t>б</w:t>
      </w:r>
      <w:r>
        <w:t>ез</w:t>
      </w:r>
      <w:r>
        <w:rPr>
          <w:spacing w:val="1"/>
        </w:rPr>
        <w:t>оп</w:t>
      </w:r>
      <w:r>
        <w:t>ас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 ж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t>е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и,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о</w:t>
      </w:r>
      <w:r>
        <w:t xml:space="preserve">, </w:t>
      </w:r>
      <w:r>
        <w:rPr>
          <w:spacing w:val="1"/>
        </w:rPr>
        <w:t>р</w:t>
      </w:r>
      <w:r>
        <w:rPr>
          <w:spacing w:val="-3"/>
        </w:rPr>
        <w:t>у</w:t>
      </w:r>
      <w:r>
        <w:t>сс</w:t>
      </w:r>
      <w:r>
        <w:rPr>
          <w:spacing w:val="-1"/>
        </w:rPr>
        <w:t>к</w:t>
      </w:r>
      <w:r>
        <w:rPr>
          <w:spacing w:val="2"/>
        </w:rPr>
        <w:t>и</w:t>
      </w:r>
      <w:r>
        <w:t>й</w:t>
      </w:r>
      <w:r>
        <w:rPr>
          <w:spacing w:val="5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к,</w:t>
      </w:r>
      <w:r>
        <w:rPr>
          <w:spacing w:val="4"/>
        </w:rPr>
        <w:t xml:space="preserve"> </w:t>
      </w:r>
      <w:r>
        <w:t>те</w:t>
      </w:r>
      <w:r>
        <w:rPr>
          <w:spacing w:val="1"/>
        </w:rPr>
        <w:t>хн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ия</w:t>
      </w:r>
      <w:r>
        <w:t xml:space="preserve">, </w:t>
      </w:r>
      <w:r>
        <w:rPr>
          <w:spacing w:val="1"/>
        </w:rPr>
        <w:t>фи</w:t>
      </w:r>
      <w:r>
        <w:rPr>
          <w:spacing w:val="-1"/>
        </w:rPr>
        <w:t>з</w:t>
      </w:r>
      <w:r>
        <w:rPr>
          <w:spacing w:val="2"/>
        </w:rPr>
        <w:t>и</w:t>
      </w:r>
      <w:r>
        <w:t>ческ</w:t>
      </w:r>
      <w:r>
        <w:rPr>
          <w:spacing w:val="-1"/>
        </w:rPr>
        <w:t>а</w:t>
      </w:r>
      <w:r>
        <w:t>я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 xml:space="preserve">а, </w:t>
      </w:r>
      <w:r>
        <w:rPr>
          <w:spacing w:val="-1"/>
        </w:rPr>
        <w:t>э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оги</w:t>
      </w:r>
      <w:r>
        <w:t>я,</w:t>
      </w:r>
      <w:r>
        <w:rPr>
          <w:spacing w:val="27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очн</w:t>
      </w:r>
      <w:r>
        <w:t>а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1"/>
        </w:rPr>
        <w:t>Форма проведения Олимпиады п</w:t>
      </w:r>
      <w:r>
        <w:t>о</w:t>
      </w:r>
      <w:r>
        <w:rPr>
          <w:spacing w:val="29"/>
        </w:rPr>
        <w:t xml:space="preserve"> </w:t>
      </w:r>
      <w:r>
        <w:t>6</w:t>
      </w:r>
      <w:r>
        <w:rPr>
          <w:spacing w:val="2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ам:</w:t>
      </w:r>
      <w:r>
        <w:rPr>
          <w:spacing w:val="28"/>
        </w:rPr>
        <w:t xml:space="preserve"> </w:t>
      </w:r>
      <w:r>
        <w:t>ас</w:t>
      </w:r>
      <w:r>
        <w:rPr>
          <w:spacing w:val="-1"/>
        </w:rPr>
        <w:t>т</w:t>
      </w:r>
      <w:r>
        <w:rPr>
          <w:spacing w:val="2"/>
        </w:rPr>
        <w:t>ро</w:t>
      </w:r>
      <w:r>
        <w:rPr>
          <w:spacing w:val="1"/>
        </w:rPr>
        <w:t>но</w:t>
      </w:r>
      <w:r>
        <w:t>м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би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ия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инфо</w:t>
      </w:r>
      <w:r>
        <w:rPr>
          <w:spacing w:val="2"/>
        </w:rPr>
        <w:t>р</w:t>
      </w:r>
      <w:r>
        <w:rPr>
          <w:spacing w:val="-1"/>
        </w:rPr>
        <w:t>м</w:t>
      </w:r>
      <w:r>
        <w:t>ат</w:t>
      </w:r>
      <w:r>
        <w:rPr>
          <w:spacing w:val="1"/>
        </w:rPr>
        <w:t>и</w:t>
      </w:r>
      <w:r>
        <w:t>ка и</w:t>
      </w:r>
      <w:r>
        <w:rPr>
          <w:spacing w:val="32"/>
        </w:rPr>
        <w:t> </w:t>
      </w:r>
      <w:r>
        <w:rPr>
          <w:spacing w:val="-2"/>
        </w:rPr>
        <w:t>И</w:t>
      </w:r>
      <w:r>
        <w:rPr>
          <w:spacing w:val="1"/>
        </w:rPr>
        <w:t>К</w:t>
      </w:r>
      <w:r>
        <w:rPr>
          <w:spacing w:val="-2"/>
        </w:rPr>
        <w:t>Т</w:t>
      </w:r>
      <w:r>
        <w:t>,</w:t>
      </w:r>
      <w:r>
        <w:rPr>
          <w:spacing w:val="30"/>
        </w:rPr>
        <w:t xml:space="preserve"> </w:t>
      </w:r>
      <w:r>
        <w:t>ма</w:t>
      </w:r>
      <w:r>
        <w:rPr>
          <w:spacing w:val="-1"/>
        </w:rPr>
        <w:t>т</w:t>
      </w:r>
      <w:r>
        <w:t>ем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ка,</w:t>
      </w:r>
      <w:r>
        <w:rPr>
          <w:spacing w:val="27"/>
        </w:rPr>
        <w:t xml:space="preserve"> </w:t>
      </w:r>
      <w:r>
        <w:rPr>
          <w:spacing w:val="1"/>
        </w:rPr>
        <w:t>фи</w:t>
      </w:r>
      <w:r>
        <w:rPr>
          <w:spacing w:val="-1"/>
        </w:rPr>
        <w:t>з</w:t>
      </w:r>
      <w:r>
        <w:rPr>
          <w:spacing w:val="2"/>
        </w:rPr>
        <w:t>и</w:t>
      </w:r>
      <w:r>
        <w:rPr>
          <w:spacing w:val="-1"/>
        </w:rPr>
        <w:t>к</w:t>
      </w:r>
      <w:r>
        <w:t>а,</w:t>
      </w:r>
      <w:r>
        <w:rPr>
          <w:spacing w:val="30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и</w:t>
      </w:r>
      <w:r>
        <w:t>я – дистанционная.</w:t>
      </w:r>
      <w:r>
        <w:rPr>
          <w:spacing w:val="3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ся</w:t>
      </w:r>
      <w:r>
        <w:rPr>
          <w:spacing w:val="31"/>
        </w:rPr>
        <w:t xml:space="preserve"> </w:t>
      </w:r>
      <w:r>
        <w:t xml:space="preserve">с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7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t>ка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нны</w:t>
      </w:r>
      <w:r>
        <w:t>х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оги</w:t>
      </w:r>
      <w:r>
        <w:t>й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оги</w:t>
      </w:r>
      <w:r>
        <w:t>ческ</w:t>
      </w:r>
      <w:r>
        <w:rPr>
          <w:spacing w:val="1"/>
        </w:rPr>
        <w:t>о</w:t>
      </w:r>
      <w:r>
        <w:t>й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тф</w:t>
      </w:r>
      <w:r>
        <w:rPr>
          <w:spacing w:val="2"/>
        </w:rPr>
        <w:t>о</w:t>
      </w:r>
      <w:r>
        <w:rPr>
          <w:spacing w:val="1"/>
        </w:rPr>
        <w:t>р</w:t>
      </w:r>
      <w:r>
        <w:t>ме</w:t>
      </w:r>
      <w:r>
        <w:rPr>
          <w:spacing w:val="-1"/>
        </w:rPr>
        <w:t xml:space="preserve"> </w:t>
      </w:r>
      <w:r>
        <w:t>«</w:t>
      </w:r>
      <w:proofErr w:type="spellStart"/>
      <w:r>
        <w:t>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rPr>
          <w:spacing w:val="-1"/>
        </w:rPr>
        <w:t>с</w:t>
      </w:r>
      <w:r>
        <w:t>.К</w:t>
      </w:r>
      <w:r>
        <w:rPr>
          <w:spacing w:val="-3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ы</w:t>
      </w:r>
      <w:proofErr w:type="spellEnd"/>
      <w:r>
        <w:rPr>
          <w:spacing w:val="-1"/>
        </w:rPr>
        <w:t>».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013"/>
          <w:tab w:val="left" w:pos="1418"/>
        </w:tabs>
        <w:kinsoku w:val="0"/>
        <w:overflowPunct w:val="0"/>
        <w:spacing w:before="0" w:line="276" w:lineRule="auto"/>
        <w:ind w:firstLine="709"/>
        <w:jc w:val="both"/>
      </w:pPr>
      <w:r>
        <w:t>Вз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 xml:space="preserve">аты </w:t>
      </w:r>
      <w:r>
        <w:rPr>
          <w:spacing w:val="-1"/>
        </w:rPr>
        <w:t>з</w:t>
      </w:r>
      <w:r>
        <w:t xml:space="preserve">а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 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-1"/>
        </w:rPr>
        <w:t>с</w:t>
      </w:r>
      <w:r>
        <w:t>кае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1"/>
        </w:rPr>
        <w:t>нны</w:t>
      </w:r>
      <w:r>
        <w:rPr>
          <w:spacing w:val="-1"/>
        </w:rPr>
        <w:t>м:</w:t>
      </w:r>
      <w:r>
        <w:t xml:space="preserve"> </w:t>
      </w:r>
    </w:p>
    <w:p w:rsidR="00481DE6" w:rsidRDefault="00481DE6" w:rsidP="00481DE6">
      <w:pPr>
        <w:pStyle w:val="a9"/>
        <w:numPr>
          <w:ilvl w:val="0"/>
          <w:numId w:val="10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м</w:t>
      </w:r>
      <w:r>
        <w:rPr>
          <w:spacing w:val="-3"/>
        </w:rPr>
        <w:t>у</w:t>
      </w:r>
      <w:r>
        <w:rPr>
          <w:spacing w:val="1"/>
        </w:rPr>
        <w:t>ници</w:t>
      </w:r>
      <w:r>
        <w:rPr>
          <w:spacing w:val="2"/>
        </w:rPr>
        <w:t>п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t>о</w:t>
      </w:r>
      <w:r>
        <w:rPr>
          <w:spacing w:val="27"/>
        </w:rPr>
        <w:t>-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ия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;</w:t>
      </w:r>
    </w:p>
    <w:p w:rsidR="00481DE6" w:rsidRDefault="00481DE6" w:rsidP="00481DE6">
      <w:pPr>
        <w:pStyle w:val="a9"/>
        <w:numPr>
          <w:ilvl w:val="0"/>
          <w:numId w:val="10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Образовательным Фондом «Талант и успех» по общеобразовательным предметам, проводимым в дистанционной форме.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  <w:tab w:val="left" w:pos="1961"/>
        </w:tabs>
        <w:kinsoku w:val="0"/>
        <w:overflowPunct w:val="0"/>
        <w:spacing w:before="0" w:line="276" w:lineRule="auto"/>
        <w:ind w:firstLine="709"/>
        <w:jc w:val="both"/>
      </w:pPr>
      <w:r>
        <w:t>В</w:t>
      </w:r>
      <w:r>
        <w:rPr>
          <w:spacing w:val="1"/>
        </w:rPr>
        <w:t>р</w:t>
      </w:r>
      <w:r>
        <w:t>емя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ла</w:t>
      </w:r>
      <w:r>
        <w:rPr>
          <w:spacing w:val="3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жи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 xml:space="preserve">ь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вл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ся в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 xml:space="preserve">и с 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ями</w:t>
      </w:r>
      <w:r>
        <w:rPr>
          <w:spacing w:val="1"/>
        </w:rPr>
        <w:t xml:space="preserve"> </w:t>
      </w:r>
      <w:r>
        <w:t xml:space="preserve">к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 и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2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1"/>
        </w:rPr>
        <w:t>ве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ыми:</w:t>
      </w:r>
    </w:p>
    <w:p w:rsidR="00481DE6" w:rsidRDefault="00481DE6" w:rsidP="00481DE6">
      <w:pPr>
        <w:pStyle w:val="a9"/>
        <w:numPr>
          <w:ilvl w:val="0"/>
          <w:numId w:val="12"/>
        </w:numPr>
        <w:tabs>
          <w:tab w:val="left" w:pos="1134"/>
          <w:tab w:val="left" w:pos="1418"/>
          <w:tab w:val="left" w:pos="1961"/>
        </w:tabs>
        <w:kinsoku w:val="0"/>
        <w:overflowPunct w:val="0"/>
        <w:spacing w:before="0" w:line="276" w:lineRule="auto"/>
        <w:ind w:left="0" w:firstLine="709"/>
        <w:jc w:val="both"/>
        <w:rPr>
          <w:spacing w:val="-3"/>
        </w:rPr>
      </w:pP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цип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 xml:space="preserve">ыми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ми</w:t>
      </w:r>
      <w:r>
        <w:rPr>
          <w:spacing w:val="37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ями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там</w:t>
      </w:r>
      <w:r>
        <w:t xml:space="preserve">, </w:t>
      </w:r>
      <w:r>
        <w:rPr>
          <w:spacing w:val="-3"/>
        </w:rPr>
        <w:t>проводимым в очной форме;</w:t>
      </w:r>
    </w:p>
    <w:p w:rsidR="00481DE6" w:rsidRDefault="00481DE6" w:rsidP="00481DE6">
      <w:pPr>
        <w:pStyle w:val="a9"/>
        <w:numPr>
          <w:ilvl w:val="0"/>
          <w:numId w:val="12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Образовательным Фондом «Талант и успех» по общеобразовательным предметам, проводимым в дистанционной форме.</w:t>
      </w:r>
    </w:p>
    <w:p w:rsidR="00481DE6" w:rsidRDefault="00481DE6" w:rsidP="00481DE6">
      <w:pPr>
        <w:pStyle w:val="a9"/>
        <w:numPr>
          <w:ilvl w:val="1"/>
          <w:numId w:val="4"/>
        </w:numPr>
        <w:tabs>
          <w:tab w:val="left" w:pos="1418"/>
          <w:tab w:val="left" w:pos="1866"/>
        </w:tabs>
        <w:kinsoku w:val="0"/>
        <w:overflowPunct w:val="0"/>
        <w:spacing w:before="0" w:line="276" w:lineRule="auto"/>
        <w:ind w:firstLine="709"/>
        <w:jc w:val="both"/>
      </w:pPr>
      <w:r>
        <w:lastRenderedPageBreak/>
        <w:t>В</w:t>
      </w:r>
      <w:r>
        <w:rPr>
          <w:spacing w:val="8"/>
        </w:rPr>
        <w:t xml:space="preserve"> </w:t>
      </w:r>
      <w:r>
        <w:t>мес</w:t>
      </w:r>
      <w:r>
        <w:rPr>
          <w:spacing w:val="-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2"/>
        </w:rPr>
        <w:t xml:space="preserve">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"/>
        </w:rPr>
        <w:t xml:space="preserve"> 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ы,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 и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щему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кк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ны</w:t>
      </w:r>
      <w:r>
        <w:t>е</w:t>
      </w:r>
      <w:r>
        <w:rPr>
          <w:spacing w:val="57"/>
        </w:rPr>
        <w:t xml:space="preserve"> 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п</w:t>
      </w:r>
      <w:r>
        <w:t>а</w:t>
      </w:r>
      <w:r>
        <w:rPr>
          <w:spacing w:val="2"/>
        </w:rPr>
        <w:t>р</w:t>
      </w:r>
      <w:r>
        <w:rPr>
          <w:spacing w:val="-1"/>
        </w:rPr>
        <w:t>т</w:t>
      </w:r>
      <w:r>
        <w:t>ам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 Ярославской области,</w:t>
      </w:r>
      <w:r>
        <w:rPr>
          <w:spacing w:val="39"/>
        </w:rPr>
        <w:t xml:space="preserve"> </w:t>
      </w:r>
      <w:r>
        <w:rPr>
          <w:spacing w:val="1"/>
        </w:rPr>
        <w:t>Мини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1"/>
        </w:rPr>
        <w:t>тв</w:t>
      </w:r>
      <w:r>
        <w:t>а просвещения Российской Федерации,</w:t>
      </w:r>
      <w:r>
        <w:rPr>
          <w:spacing w:val="39"/>
        </w:rPr>
        <w:t xml:space="preserve"> </w:t>
      </w:r>
      <w:proofErr w:type="spellStart"/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>д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proofErr w:type="spellEnd"/>
      <w:r>
        <w:t>,</w:t>
      </w:r>
      <w:r>
        <w:rPr>
          <w:spacing w:val="39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2"/>
        </w:rPr>
        <w:t>р</w:t>
      </w:r>
      <w:r>
        <w:rPr>
          <w:spacing w:val="-4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й организации,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> </w:t>
      </w:r>
      <w:r>
        <w:rPr>
          <w:spacing w:val="1"/>
        </w:rPr>
        <w:t>б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ог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4"/>
        </w:rPr>
        <w:t xml:space="preserve"> </w:t>
      </w:r>
      <w:r>
        <w:t>ме</w:t>
      </w:r>
      <w:r>
        <w:rPr>
          <w:spacing w:val="1"/>
        </w:rPr>
        <w:t>дици</w:t>
      </w:r>
      <w:r>
        <w:rPr>
          <w:spacing w:val="2"/>
        </w:rPr>
        <w:t>н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1"/>
        </w:rPr>
        <w:t>ы</w:t>
      </w:r>
      <w:r>
        <w:t xml:space="preserve">, </w:t>
      </w:r>
      <w:r>
        <w:rPr>
          <w:spacing w:val="-1"/>
        </w:rPr>
        <w:t>з</w:t>
      </w:r>
      <w:r>
        <w:t>а</w:t>
      </w:r>
      <w:r>
        <w:rPr>
          <w:spacing w:val="1"/>
        </w:rPr>
        <w:t>ня</w:t>
      </w:r>
      <w:r>
        <w:rPr>
          <w:spacing w:val="-1"/>
        </w:rPr>
        <w:t>т</w:t>
      </w:r>
      <w:r>
        <w:rPr>
          <w:spacing w:val="1"/>
        </w:rPr>
        <w:t>ы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-3"/>
        </w:rPr>
        <w:t>у</w:t>
      </w:r>
      <w:r>
        <w:t>ем</w:t>
      </w:r>
      <w:r>
        <w:rPr>
          <w:spacing w:val="1"/>
        </w:rPr>
        <w:t>о</w:t>
      </w:r>
      <w:r>
        <w:t>го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и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4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те</w:t>
      </w:r>
      <w:r>
        <w:rPr>
          <w:spacing w:val="-1"/>
        </w:rPr>
        <w:t>л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асс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47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-1"/>
        </w:rPr>
        <w:t>а</w:t>
      </w:r>
      <w:r>
        <w:t>.</w:t>
      </w:r>
    </w:p>
    <w:p w:rsidR="00481DE6" w:rsidRDefault="00481DE6" w:rsidP="00481DE6">
      <w:pPr>
        <w:pStyle w:val="a9"/>
        <w:tabs>
          <w:tab w:val="left" w:pos="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63"/>
        </w:rPr>
        <w:t xml:space="preserve"> </w:t>
      </w:r>
      <w: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тв</w:t>
      </w:r>
      <w:r>
        <w:rPr>
          <w:spacing w:val="61"/>
        </w:rPr>
        <w:t xml:space="preserve"> </w:t>
      </w:r>
      <w:r>
        <w:t>мас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6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мес</w:t>
      </w:r>
      <w:r>
        <w:rPr>
          <w:spacing w:val="-1"/>
        </w:rPr>
        <w:t>т</w:t>
      </w:r>
      <w:r>
        <w:t>е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ыд</w:t>
      </w:r>
      <w:r>
        <w:t>ачи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кам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0" w:right="112"/>
        <w:jc w:val="center"/>
        <w:rPr>
          <w:spacing w:val="-1"/>
        </w:rPr>
      </w:pPr>
    </w:p>
    <w:p w:rsidR="00481DE6" w:rsidRDefault="00481DE6" w:rsidP="00481DE6">
      <w:pPr>
        <w:pStyle w:val="a9"/>
        <w:tabs>
          <w:tab w:val="left" w:pos="993"/>
        </w:tabs>
        <w:kinsoku w:val="0"/>
        <w:overflowPunct w:val="0"/>
        <w:spacing w:before="0" w:line="276" w:lineRule="auto"/>
        <w:ind w:left="360" w:firstLine="0"/>
        <w:jc w:val="center"/>
        <w:rPr>
          <w:b/>
          <w:spacing w:val="-1"/>
        </w:rPr>
      </w:pPr>
      <w:r>
        <w:rPr>
          <w:b/>
          <w:spacing w:val="-1"/>
        </w:rPr>
        <w:t>2. Руководство Олимпиадой и участники Олимпиады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720" w:right="112" w:firstLine="0"/>
        <w:jc w:val="center"/>
        <w:rPr>
          <w:b/>
          <w:spacing w:val="-1"/>
        </w:rPr>
      </w:pP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тся</w:t>
      </w:r>
      <w:r>
        <w:rPr>
          <w:spacing w:val="12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</w:t>
      </w:r>
      <w:r>
        <w:t>ы</w:t>
      </w:r>
      <w:r>
        <w:rPr>
          <w:spacing w:val="12"/>
        </w:rPr>
        <w:t xml:space="preserve"> </w:t>
      </w:r>
      <w:r>
        <w:t>мес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t>го са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3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я,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3"/>
        </w:rPr>
        <w:t>у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вл</w:t>
      </w:r>
      <w: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е </w:t>
      </w:r>
      <w:r>
        <w:rPr>
          <w:spacing w:val="-3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с</w:t>
      </w:r>
      <w:r>
        <w:rPr>
          <w:spacing w:val="1"/>
        </w:rPr>
        <w:t>ф</w:t>
      </w:r>
      <w:r>
        <w:t>е</w:t>
      </w:r>
      <w:r>
        <w:rPr>
          <w:spacing w:val="1"/>
        </w:rPr>
        <w:t>р</w:t>
      </w:r>
      <w:r>
        <w:t xml:space="preserve">е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я.</w:t>
      </w:r>
    </w:p>
    <w:p w:rsidR="00481DE6" w:rsidRDefault="00481DE6" w:rsidP="00481DE6">
      <w:pPr>
        <w:pStyle w:val="a9"/>
        <w:kinsoku w:val="0"/>
        <w:overflowPunct w:val="0"/>
        <w:spacing w:before="0" w:line="276" w:lineRule="auto"/>
        <w:ind w:left="0"/>
        <w:jc w:val="both"/>
        <w:rPr>
          <w:b/>
        </w:rPr>
      </w:pPr>
      <w:r>
        <w:rPr>
          <w:b/>
          <w:spacing w:val="-1"/>
        </w:rPr>
        <w:t>О</w:t>
      </w:r>
      <w:r>
        <w:rPr>
          <w:b/>
          <w:spacing w:val="1"/>
        </w:rPr>
        <w:t>р</w:t>
      </w:r>
      <w:r>
        <w:rPr>
          <w:b/>
        </w:rPr>
        <w:t>га</w:t>
      </w:r>
      <w:r>
        <w:rPr>
          <w:b/>
          <w:spacing w:val="1"/>
        </w:rPr>
        <w:t>н</w:t>
      </w:r>
      <w:r>
        <w:rPr>
          <w:b/>
          <w:spacing w:val="2"/>
        </w:rPr>
        <w:t>и</w:t>
      </w:r>
      <w:r>
        <w:rPr>
          <w:b/>
          <w:spacing w:val="-1"/>
        </w:rPr>
        <w:t>з</w:t>
      </w:r>
      <w:r>
        <w:rPr>
          <w:b/>
        </w:rPr>
        <w:t>а</w:t>
      </w:r>
      <w:r>
        <w:rPr>
          <w:b/>
          <w:spacing w:val="-1"/>
        </w:rPr>
        <w:t>т</w:t>
      </w:r>
      <w:r>
        <w:rPr>
          <w:b/>
          <w:spacing w:val="2"/>
        </w:rPr>
        <w:t>о</w:t>
      </w:r>
      <w:r>
        <w:rPr>
          <w:b/>
        </w:rPr>
        <w:t>р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Ол</w:t>
      </w:r>
      <w:r>
        <w:rPr>
          <w:b/>
          <w:spacing w:val="1"/>
        </w:rPr>
        <w:t>и</w:t>
      </w:r>
      <w:r>
        <w:rPr>
          <w:b/>
        </w:rPr>
        <w:t>м</w:t>
      </w:r>
      <w:r>
        <w:rPr>
          <w:b/>
          <w:spacing w:val="1"/>
        </w:rPr>
        <w:t>пи</w:t>
      </w:r>
      <w:r>
        <w:rPr>
          <w:b/>
        </w:rPr>
        <w:t>а</w:t>
      </w:r>
      <w:r>
        <w:rPr>
          <w:b/>
          <w:spacing w:val="1"/>
        </w:rPr>
        <w:t>д</w:t>
      </w:r>
      <w:r>
        <w:rPr>
          <w:b/>
        </w:rPr>
        <w:t>ы:</w:t>
      </w:r>
    </w:p>
    <w:p w:rsidR="00481DE6" w:rsidRDefault="00481DE6" w:rsidP="00481DE6">
      <w:pPr>
        <w:pStyle w:val="a9"/>
        <w:numPr>
          <w:ilvl w:val="2"/>
          <w:numId w:val="2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t>ет:</w:t>
      </w:r>
    </w:p>
    <w:p w:rsidR="00481DE6" w:rsidRDefault="00481DE6" w:rsidP="00481DE6">
      <w:pPr>
        <w:pStyle w:val="a9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- </w:t>
      </w:r>
      <w:r>
        <w:rPr>
          <w:spacing w:val="-1"/>
        </w:rPr>
        <w:t>оргкомитет для проведения Олимпиады</w:t>
      </w:r>
      <w:r>
        <w:t>;</w:t>
      </w:r>
    </w:p>
    <w:p w:rsidR="00481DE6" w:rsidRDefault="00481DE6" w:rsidP="00481DE6">
      <w:pPr>
        <w:pStyle w:val="a9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- 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2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е</w:t>
      </w:r>
      <w:r>
        <w:rPr>
          <w:spacing w:val="39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и,</w:t>
      </w:r>
      <w:r>
        <w:rPr>
          <w:spacing w:val="4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ри</w:t>
      </w:r>
      <w:r>
        <w:t xml:space="preserve">,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 п</w:t>
      </w:r>
      <w:r>
        <w:t>о</w:t>
      </w:r>
      <w:r>
        <w:rPr>
          <w:spacing w:val="4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у, проводимому в очной форме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2.1.2. Н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45"/>
        </w:rPr>
        <w:t xml:space="preserve"> </w:t>
      </w:r>
      <w:r>
        <w:t>чем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46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45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ы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а,</w:t>
      </w:r>
      <w:r>
        <w:rPr>
          <w:spacing w:val="1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> 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-3"/>
        </w:rPr>
        <w:t>у, проводимому в очной форме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200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2.1.3.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фи</w:t>
      </w:r>
      <w:r>
        <w:t>к,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ече</w:t>
      </w:r>
      <w:r>
        <w:rPr>
          <w:spacing w:val="1"/>
        </w:rPr>
        <w:t>н</w:t>
      </w:r>
      <w:r>
        <w:t>ь</w:t>
      </w:r>
      <w:r>
        <w:rPr>
          <w:spacing w:val="26"/>
        </w:rPr>
        <w:t xml:space="preserve"> </w:t>
      </w:r>
      <w:r>
        <w:t>м</w:t>
      </w:r>
      <w:r>
        <w:rPr>
          <w:spacing w:val="-1"/>
        </w:rPr>
        <w:t>а</w:t>
      </w:r>
      <w:r>
        <w:t>те</w:t>
      </w:r>
      <w:r>
        <w:rPr>
          <w:spacing w:val="1"/>
        </w:rPr>
        <w:t>ри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го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-4"/>
        </w:rPr>
        <w:t>у</w:t>
      </w:r>
      <w:r>
        <w:t>ем</w:t>
      </w:r>
      <w:r>
        <w:rPr>
          <w:spacing w:val="1"/>
        </w:rPr>
        <w:t>ог</w:t>
      </w:r>
      <w:r>
        <w:t>о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 xml:space="preserve">и ее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нии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184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2.1.4. Н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56"/>
        </w:rPr>
        <w:t xml:space="preserve"> </w:t>
      </w:r>
      <w:r>
        <w:t>чем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5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56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</w:t>
      </w:r>
      <w:r>
        <w:t xml:space="preserve">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ме</w:t>
      </w:r>
      <w:r>
        <w:rPr>
          <w:spacing w:val="1"/>
        </w:rPr>
        <w:t>нн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 xml:space="preserve">ых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ож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те</w:t>
      </w:r>
      <w:r>
        <w:rPr>
          <w:spacing w:val="1"/>
        </w:rP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 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17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й</w:t>
      </w:r>
      <w:r>
        <w:t>)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ках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ах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28"/>
        </w:rPr>
        <w:t xml:space="preserve"> </w:t>
      </w:r>
      <w:r>
        <w:t>и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2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в</w:t>
      </w:r>
      <w:r>
        <w:t>ых</w:t>
      </w:r>
      <w:r>
        <w:rPr>
          <w:spacing w:val="14"/>
        </w:rPr>
        <w:t xml:space="preserve"> 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2"/>
        </w:rPr>
        <w:t>х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г</w:t>
      </w:r>
      <w:r>
        <w:rPr>
          <w:spacing w:val="-1"/>
        </w:rPr>
        <w:t>л</w:t>
      </w:r>
      <w:r>
        <w:t>а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ю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lastRenderedPageBreak/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1785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2.1.5. 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8"/>
        </w:rPr>
        <w:t xml:space="preserve"> </w:t>
      </w:r>
      <w:r>
        <w:rPr>
          <w:spacing w:val="1"/>
        </w:rPr>
        <w:t>х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е</w:t>
      </w:r>
      <w:r>
        <w:t>сёт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>м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з</w:t>
      </w:r>
      <w:r>
        <w:t xml:space="preserve">а 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t>ф</w:t>
      </w:r>
      <w:r>
        <w:rPr>
          <w:spacing w:val="1"/>
        </w:rPr>
        <w:t>ид</w:t>
      </w:r>
      <w:r>
        <w:t>е</w:t>
      </w:r>
      <w:r>
        <w:rPr>
          <w:spacing w:val="1"/>
        </w:rPr>
        <w:t>нц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.</w:t>
      </w:r>
    </w:p>
    <w:p w:rsidR="00481DE6" w:rsidRDefault="00481DE6" w:rsidP="00481DE6">
      <w:pPr>
        <w:pStyle w:val="a9"/>
        <w:tabs>
          <w:tab w:val="left" w:pos="1134"/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2.1.6.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рядо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1"/>
        </w:rPr>
        <w:t>ав</w:t>
      </w:r>
      <w:r>
        <w:t>ки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ки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асш</w:t>
      </w:r>
      <w:r>
        <w:rPr>
          <w:spacing w:val="1"/>
        </w:rPr>
        <w:t>и</w:t>
      </w:r>
      <w:r>
        <w:t>ф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</w:t>
      </w:r>
      <w:r>
        <w:rPr>
          <w:spacing w:val="5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1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t>ст</w:t>
      </w:r>
      <w:r>
        <w:rPr>
          <w:spacing w:val="1"/>
        </w:rPr>
        <w:t>р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1"/>
        </w:rPr>
        <w:t>по</w:t>
      </w:r>
      <w:r>
        <w:t>ка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3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3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й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2.1.7. 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и</w:t>
      </w:r>
      <w:r>
        <w:t>я</w:t>
      </w:r>
      <w:r>
        <w:rPr>
          <w:spacing w:val="12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го</w:t>
      </w:r>
      <w:r>
        <w:rPr>
          <w:spacing w:val="13"/>
        </w:rPr>
        <w:t xml:space="preserve"> </w:t>
      </w:r>
      <w:r>
        <w:t>же</w:t>
      </w:r>
      <w:r>
        <w:rPr>
          <w:spacing w:val="-1"/>
        </w:rPr>
        <w:t>л</w:t>
      </w:r>
      <w:r>
        <w:t>а</w:t>
      </w:r>
      <w:r>
        <w:rPr>
          <w:spacing w:val="-1"/>
        </w:rPr>
        <w:t>ю</w:t>
      </w:r>
      <w:r>
        <w:t xml:space="preserve">щего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4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-1"/>
        </w:rPr>
        <w:t>е</w:t>
      </w:r>
      <w:r>
        <w:rPr>
          <w:spacing w:val="1"/>
        </w:rPr>
        <w:t>го</w:t>
      </w:r>
      <w:r>
        <w:t>ся</w:t>
      </w:r>
      <w:r>
        <w:rPr>
          <w:spacing w:val="3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й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rPr>
          <w:spacing w:val="-1"/>
        </w:rPr>
        <w:t>е</w:t>
      </w:r>
      <w:r>
        <w:t>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</w:t>
      </w:r>
      <w:r>
        <w:rPr>
          <w:spacing w:val="1"/>
        </w:rPr>
        <w:t>о</w:t>
      </w:r>
      <w:r>
        <w:t>м</w:t>
      </w:r>
      <w:r>
        <w:rPr>
          <w:spacing w:val="37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 xml:space="preserve">е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42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й</w:t>
      </w:r>
      <w:r>
        <w:rPr>
          <w:spacing w:val="4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3"/>
        </w:rPr>
        <w:t xml:space="preserve"> </w:t>
      </w:r>
      <w:r>
        <w:t>с ограниченными возможностями здоровья (далее – ОВЗ)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1"/>
        </w:rPr>
        <w:t>й</w:t>
      </w:r>
      <w:r>
        <w:t>-</w:t>
      </w:r>
      <w:r>
        <w:rPr>
          <w:spacing w:val="1"/>
        </w:rPr>
        <w:t>ин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rPr>
          <w:spacing w:val="1"/>
        </w:rPr>
        <w:t>ид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1"/>
        </w:rPr>
        <w:t>ы</w:t>
      </w:r>
      <w:r>
        <w:rPr>
          <w:spacing w:val="-1"/>
        </w:rPr>
        <w:t>ваю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я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дор</w:t>
      </w:r>
      <w:r>
        <w:rPr>
          <w:spacing w:val="2"/>
        </w:rPr>
        <w:t>о</w:t>
      </w:r>
      <w:r>
        <w:rPr>
          <w:spacing w:val="-1"/>
        </w:rPr>
        <w:t>вь</w:t>
      </w:r>
      <w:r>
        <w:rPr>
          <w:spacing w:val="1"/>
        </w:rPr>
        <w:t>я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п</w:t>
      </w:r>
      <w:r>
        <w:t>с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1"/>
        </w:rPr>
        <w:t>офи</w:t>
      </w:r>
      <w:r>
        <w:rPr>
          <w:spacing w:val="-1"/>
        </w:rPr>
        <w:t>з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зв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1"/>
        </w:rPr>
        <w:t>ия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t>Заявление о необходимости создания специальных условий и документы (заключение психолого-медико-педагогической комиссии, справка об инвалидности), подтверждающие необходимость их создания для участников Олимпиады с ОВЗ и детей-инвалидов должны быть направлены в оргкомитет Олимпиады, указанными участниками или их родителями (законными представителями) не позднее, чем за 10 календарных дней до даты Олимпиады.</w:t>
      </w:r>
    </w:p>
    <w:p w:rsidR="00481DE6" w:rsidRDefault="00481DE6" w:rsidP="00481DE6">
      <w:pPr>
        <w:pStyle w:val="a9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  <w:rPr>
          <w:spacing w:val="-1"/>
        </w:rPr>
      </w:pPr>
      <w:r>
        <w:t xml:space="preserve">2.1.8. </w:t>
      </w: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4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t>сех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6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й</w:t>
      </w:r>
      <w:r>
        <w:rPr>
          <w:spacing w:val="5"/>
        </w:rPr>
        <w:t xml:space="preserve"> </w:t>
      </w:r>
      <w:r>
        <w:t>к 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-1"/>
        </w:rPr>
        <w:t xml:space="preserve"> Ф</w:t>
      </w:r>
      <w:r>
        <w:rPr>
          <w:spacing w:val="-2"/>
        </w:rPr>
        <w:t>И</w:t>
      </w:r>
      <w:r>
        <w:t xml:space="preserve">С </w:t>
      </w:r>
      <w:r>
        <w:rPr>
          <w:spacing w:val="-1"/>
        </w:rPr>
        <w:t>О</w:t>
      </w:r>
      <w:r>
        <w:t>К</w:t>
      </w:r>
      <w:r>
        <w:rPr>
          <w:spacing w:val="-1"/>
        </w:rPr>
        <w:t>О.</w:t>
      </w:r>
    </w:p>
    <w:p w:rsidR="00481DE6" w:rsidRDefault="00481DE6" w:rsidP="00481DE6">
      <w:pPr>
        <w:pStyle w:val="a9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2.1.9. 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у</w:t>
      </w:r>
      <w:r>
        <w:rPr>
          <w:spacing w:val="16"/>
        </w:rPr>
        <w:t xml:space="preserve"> </w:t>
      </w:r>
      <w:r>
        <w:t>г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я</w:t>
      </w:r>
      <w:r>
        <w:t>чей</w:t>
      </w:r>
      <w:r>
        <w:rPr>
          <w:spacing w:val="20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ин</w:t>
      </w:r>
      <w:r>
        <w:rPr>
          <w:spacing w:val="2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19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й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сам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до</w:t>
      </w:r>
      <w:r>
        <w:t>в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а, в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37"/>
        </w:rPr>
        <w:t xml:space="preserve"> </w:t>
      </w: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ле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х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й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 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м, проводимым в дистанционной форме.</w:t>
      </w:r>
    </w:p>
    <w:p w:rsidR="00481DE6" w:rsidRDefault="00481DE6" w:rsidP="00481DE6">
      <w:pPr>
        <w:pStyle w:val="a9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2"/>
        </w:rPr>
        <w:t>2.1.10. 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3"/>
        </w:rPr>
        <w:t>у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п</w:t>
      </w:r>
      <w:r>
        <w:rPr>
          <w:spacing w:val="-1"/>
        </w:rPr>
        <w:t>е</w:t>
      </w:r>
      <w:r>
        <w:rPr>
          <w:spacing w:val="2"/>
        </w:rPr>
        <w:t>р</w:t>
      </w:r>
      <w:r>
        <w:t>ес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t>р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>х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 xml:space="preserve">ае </w:t>
      </w:r>
      <w:r>
        <w:rPr>
          <w:spacing w:val="-1"/>
        </w:rPr>
        <w:t>в</w:t>
      </w:r>
      <w:r>
        <w:rPr>
          <w:spacing w:val="1"/>
        </w:rPr>
        <w:t>ы</w:t>
      </w:r>
      <w: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>ах</w:t>
      </w:r>
      <w:r>
        <w:rPr>
          <w:spacing w:val="55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х</w:t>
      </w:r>
      <w:r>
        <w:rPr>
          <w:spacing w:val="56"/>
        </w:rPr>
        <w:t xml:space="preserve"> </w:t>
      </w:r>
      <w:r>
        <w:rPr>
          <w:spacing w:val="1"/>
        </w:rPr>
        <w:t>о</w:t>
      </w:r>
      <w:r>
        <w:t>ш</w:t>
      </w:r>
      <w:r>
        <w:rPr>
          <w:spacing w:val="1"/>
        </w:rPr>
        <w:t>иб</w:t>
      </w:r>
      <w:r>
        <w:rPr>
          <w:spacing w:val="2"/>
        </w:rPr>
        <w:t>о</w:t>
      </w:r>
      <w:r>
        <w:t>к,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3"/>
        </w:rPr>
        <w:t>у</w:t>
      </w:r>
      <w:r>
        <w:t>щ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56"/>
        </w:rPr>
        <w:t xml:space="preserve"> </w:t>
      </w:r>
      <w:r>
        <w:rPr>
          <w:spacing w:val="1"/>
        </w:rPr>
        <w:t>пр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сче</w:t>
      </w:r>
      <w:r>
        <w:rPr>
          <w:spacing w:val="-1"/>
        </w:rPr>
        <w:t>т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t>в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4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2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t>ые</w:t>
      </w:r>
      <w:r>
        <w:rPr>
          <w:spacing w:val="25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 xml:space="preserve">ы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с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в</w:t>
      </w:r>
      <w:r>
        <w:rPr>
          <w:spacing w:val="1"/>
        </w:rPr>
        <w:t>н</w:t>
      </w:r>
      <w:r>
        <w:t>ес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</w:t>
      </w:r>
      <w:r>
        <w:t>ме</w:t>
      </w:r>
      <w:r>
        <w:rPr>
          <w:spacing w:val="1"/>
        </w:rPr>
        <w:t>н</w:t>
      </w:r>
      <w:r>
        <w:t>е</w:t>
      </w:r>
      <w:r>
        <w:rPr>
          <w:spacing w:val="1"/>
        </w:rPr>
        <w:t>ний</w:t>
      </w:r>
      <w:r>
        <w:t xml:space="preserve">. </w:t>
      </w:r>
    </w:p>
    <w:p w:rsidR="00481DE6" w:rsidRDefault="00481DE6" w:rsidP="00481DE6">
      <w:pPr>
        <w:pStyle w:val="a9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t>2.1.11. Ус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вл</w:t>
      </w:r>
      <w:r>
        <w:rPr>
          <w:spacing w:val="1"/>
        </w:rPr>
        <w:t>и</w:t>
      </w:r>
      <w:r>
        <w:rPr>
          <w:spacing w:val="-1"/>
        </w:rPr>
        <w:t>в</w:t>
      </w:r>
      <w:r>
        <w:t>ает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в</w:t>
      </w:r>
      <w:r>
        <w:rPr>
          <w:spacing w:val="1"/>
        </w:rPr>
        <w:t>о</w:t>
      </w:r>
      <w:r>
        <w:t>ту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е</w:t>
      </w:r>
      <w:r>
        <w:rPr>
          <w:spacing w:val="2"/>
        </w:rPr>
        <w:t>р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t>2.1.12. 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5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t>ые</w:t>
      </w:r>
      <w:r>
        <w:rPr>
          <w:spacing w:val="60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6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59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4"/>
        </w:rPr>
        <w:t xml:space="preserve"> </w:t>
      </w:r>
      <w:r>
        <w:t>и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ет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36"/>
        </w:rPr>
        <w:t xml:space="preserve"> </w:t>
      </w:r>
      <w:r>
        <w:t>са</w:t>
      </w:r>
      <w:r>
        <w:rPr>
          <w:spacing w:val="1"/>
        </w:rPr>
        <w:t>й</w:t>
      </w:r>
      <w:r>
        <w:rPr>
          <w:spacing w:val="-1"/>
        </w:rPr>
        <w:t>т</w:t>
      </w:r>
      <w:r>
        <w:t>е</w:t>
      </w:r>
      <w:r>
        <w:rPr>
          <w:spacing w:val="37"/>
        </w:rPr>
        <w:t xml:space="preserve"> </w:t>
      </w:r>
      <w:r>
        <w:t xml:space="preserve">в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t>ка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t>се</w:t>
      </w:r>
      <w:r>
        <w:rPr>
          <w:spacing w:val="-1"/>
        </w:rPr>
        <w:t>т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«И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»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се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)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> 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64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ках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lastRenderedPageBreak/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481DE6" w:rsidRDefault="00481DE6" w:rsidP="00481DE6">
      <w:pPr>
        <w:pStyle w:val="1"/>
        <w:kinsoku w:val="0"/>
        <w:overflowPunct w:val="0"/>
        <w:spacing w:line="276" w:lineRule="auto"/>
        <w:ind w:left="0" w:firstLine="709"/>
        <w:rPr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2</w:t>
      </w:r>
      <w:r>
        <w:t>.</w:t>
      </w:r>
      <w:r>
        <w:rPr>
          <w:spacing w:val="-1"/>
        </w:rPr>
        <w:t xml:space="preserve"> </w:t>
      </w:r>
      <w:r>
        <w:t>Орг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spacing w:val="1"/>
        </w:rPr>
        <w:t>м</w:t>
      </w:r>
      <w:r>
        <w:rPr>
          <w:spacing w:val="-1"/>
        </w:rPr>
        <w:t>и</w:t>
      </w:r>
      <w:r>
        <w:rPr>
          <w:spacing w:val="1"/>
        </w:rPr>
        <w:t>т</w:t>
      </w:r>
      <w:r>
        <w:t>ет</w:t>
      </w:r>
      <w:r>
        <w:rPr>
          <w:spacing w:val="1"/>
        </w:rPr>
        <w:t xml:space="preserve"> </w:t>
      </w:r>
      <w:r>
        <w:t>Ол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ды:</w:t>
      </w:r>
    </w:p>
    <w:p w:rsidR="00481DE6" w:rsidRDefault="00481DE6" w:rsidP="00481DE6">
      <w:pPr>
        <w:pStyle w:val="a9"/>
        <w:kinsoku w:val="0"/>
        <w:overflowPunct w:val="0"/>
        <w:spacing w:before="0" w:line="276" w:lineRule="auto"/>
        <w:ind w:left="0"/>
        <w:jc w:val="both"/>
      </w:pPr>
      <w:r>
        <w:t>2.2.1.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</w:t>
      </w:r>
      <w:r>
        <w:rPr>
          <w:spacing w:val="2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ей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21"/>
        </w:rPr>
        <w:t xml:space="preserve"> </w:t>
      </w:r>
      <w:r>
        <w:t>сам</w:t>
      </w:r>
      <w:r>
        <w:rPr>
          <w:spacing w:val="1"/>
        </w:rPr>
        <w:t>о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сфе</w:t>
      </w:r>
      <w:r>
        <w:rPr>
          <w:spacing w:val="1"/>
        </w:rPr>
        <w:t>р</w:t>
      </w:r>
      <w:r>
        <w:t xml:space="preserve">е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53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5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5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го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их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9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а</w:t>
      </w:r>
      <w:r>
        <w:t>сс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1"/>
        </w:rPr>
        <w:t>ве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6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t>м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о</w:t>
      </w:r>
      <w:r>
        <w:rPr>
          <w:spacing w:val="6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ек.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418"/>
          <w:tab w:val="left" w:pos="192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ю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t>в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ми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ю</w:t>
      </w:r>
      <w:r>
        <w:rPr>
          <w:spacing w:val="2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70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3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t xml:space="preserve">т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ем</w:t>
      </w:r>
      <w:r>
        <w:rPr>
          <w:spacing w:val="1"/>
        </w:rPr>
        <w:t>ио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ями</w:t>
      </w:r>
      <w:r>
        <w:rPr>
          <w:spacing w:val="26"/>
        </w:rPr>
        <w:t xml:space="preserve"> </w:t>
      </w:r>
      <w:r>
        <w:t>к 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и</w:t>
      </w:r>
      <w:r>
        <w:t>ям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</w:t>
      </w:r>
      <w:r>
        <w:rPr>
          <w:spacing w:val="2"/>
        </w:rPr>
        <w:t>х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6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го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1"/>
        </w:rPr>
        <w:t xml:space="preserve"> об</w:t>
      </w:r>
      <w:r>
        <w:t>щего</w:t>
      </w:r>
      <w:r>
        <w:rPr>
          <w:spacing w:val="2"/>
        </w:rPr>
        <w:t xml:space="preserve"> </w:t>
      </w:r>
      <w:r>
        <w:t>и 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"/>
        </w:rPr>
        <w:t xml:space="preserve"> 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 с</w:t>
      </w:r>
      <w:r>
        <w:rPr>
          <w:spacing w:val="1"/>
        </w:rPr>
        <w:t>бо</w:t>
      </w:r>
      <w:r>
        <w:t>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е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о</w:t>
      </w:r>
      <w:r>
        <w:t xml:space="preserve">т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 xml:space="preserve">ых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ся,</w:t>
      </w:r>
      <w:r>
        <w:rPr>
          <w:spacing w:val="18"/>
        </w:rPr>
        <w:t xml:space="preserve"> </w:t>
      </w:r>
      <w:r>
        <w:t>зая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в</w:t>
      </w:r>
      <w:r>
        <w:t>ш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t>б 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1"/>
        </w:rPr>
        <w:t>о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ю</w:t>
      </w:r>
      <w:r>
        <w:rPr>
          <w:spacing w:val="2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8"/>
        </w:rPr>
        <w:t xml:space="preserve"> </w:t>
      </w:r>
      <w:r>
        <w:rPr>
          <w:spacing w:val="-1"/>
        </w:rPr>
        <w:t>св</w:t>
      </w:r>
      <w:r>
        <w:rPr>
          <w:spacing w:val="2"/>
        </w:rPr>
        <w:t>о</w:t>
      </w:r>
      <w:r>
        <w:t>ем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2"/>
        </w:rPr>
        <w:t>й</w:t>
      </w:r>
      <w:r>
        <w:rPr>
          <w:spacing w:val="-1"/>
        </w:rPr>
        <w:t>т</w:t>
      </w:r>
      <w:r>
        <w:t>е</w:t>
      </w:r>
      <w:r>
        <w:rPr>
          <w:spacing w:val="67"/>
        </w:rPr>
        <w:t xml:space="preserve"> </w:t>
      </w:r>
      <w:r>
        <w:t>в се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-1"/>
        </w:rPr>
        <w:t>е</w:t>
      </w:r>
      <w:r>
        <w:t>т,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rPr>
          <w:spacing w:val="1"/>
        </w:rPr>
        <w:t>ф</w:t>
      </w:r>
      <w:r>
        <w:t>а</w:t>
      </w:r>
      <w:r>
        <w:rPr>
          <w:spacing w:val="-1"/>
        </w:rPr>
        <w:t>м</w:t>
      </w:r>
      <w:r>
        <w:rPr>
          <w:spacing w:val="1"/>
        </w:rPr>
        <w:t>и</w:t>
      </w:r>
      <w:r>
        <w:t>л</w:t>
      </w:r>
      <w:r>
        <w:rPr>
          <w:spacing w:val="1"/>
        </w:rPr>
        <w:t>ии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1"/>
        </w:rPr>
        <w:t>ици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53"/>
        </w:rPr>
        <w:t xml:space="preserve"> </w:t>
      </w:r>
      <w:r>
        <w:t>к</w:t>
      </w:r>
      <w:r>
        <w:rPr>
          <w:spacing w:val="-1"/>
        </w:rPr>
        <w:t>л</w:t>
      </w:r>
      <w:r>
        <w:t>ас</w:t>
      </w:r>
      <w:r>
        <w:rPr>
          <w:spacing w:val="-1"/>
        </w:rPr>
        <w:t>с</w:t>
      </w:r>
      <w:r>
        <w:t>а,</w:t>
      </w:r>
      <w:r>
        <w:rPr>
          <w:spacing w:val="53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ъ</w:t>
      </w:r>
      <w:r>
        <w:t>ек</w:t>
      </w:r>
      <w:r>
        <w:rPr>
          <w:spacing w:val="-1"/>
        </w:rPr>
        <w:t>т</w:t>
      </w:r>
      <w:r>
        <w:t>а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52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ии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нии</w:t>
      </w:r>
      <w:r>
        <w:t>,</w:t>
      </w:r>
      <w:r>
        <w:rPr>
          <w:spacing w:val="51"/>
        </w:rPr>
        <w:t xml:space="preserve"> </w:t>
      </w:r>
      <w:r>
        <w:t>и 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ает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134"/>
          <w:tab w:val="left" w:pos="1418"/>
          <w:tab w:val="left" w:pos="2051"/>
        </w:tabs>
        <w:kinsoku w:val="0"/>
        <w:overflowPunct w:val="0"/>
        <w:spacing w:before="0" w:line="276" w:lineRule="auto"/>
        <w:ind w:left="0" w:right="108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ет</w:t>
      </w:r>
      <w:r>
        <w:rPr>
          <w:spacing w:val="5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д</w:t>
      </w:r>
      <w:r>
        <w:t xml:space="preserve">ачу </w:t>
      </w:r>
      <w:r>
        <w:rPr>
          <w:spacing w:val="1"/>
        </w:rPr>
        <w:t>инд</w:t>
      </w:r>
      <w:r>
        <w:rPr>
          <w:spacing w:val="2"/>
        </w:rPr>
        <w:t>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 xml:space="preserve">х     </w:t>
      </w:r>
      <w:r>
        <w:rPr>
          <w:spacing w:val="18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2"/>
        </w:rPr>
        <w:t>о</w:t>
      </w:r>
      <w:r>
        <w:t xml:space="preserve">в     </w:t>
      </w:r>
      <w:r>
        <w:rPr>
          <w:spacing w:val="15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 xml:space="preserve">а     </w:t>
      </w:r>
      <w:r>
        <w:rPr>
          <w:spacing w:val="17"/>
        </w:rPr>
        <w:t xml:space="preserve"> </w:t>
      </w:r>
      <w:r>
        <w:t xml:space="preserve">к     </w:t>
      </w:r>
      <w:r>
        <w:rPr>
          <w:spacing w:val="16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оги</w:t>
      </w:r>
      <w:r>
        <w:t>ческ</w:t>
      </w:r>
      <w:r>
        <w:rPr>
          <w:spacing w:val="1"/>
        </w:rPr>
        <w:t>о</w:t>
      </w:r>
      <w:r>
        <w:t xml:space="preserve">й     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тф</w:t>
      </w:r>
      <w:r>
        <w:rPr>
          <w:spacing w:val="2"/>
        </w:rPr>
        <w:t>о</w:t>
      </w:r>
      <w:r>
        <w:rPr>
          <w:spacing w:val="1"/>
        </w:rPr>
        <w:t>р</w:t>
      </w:r>
      <w:r>
        <w:t xml:space="preserve">ме </w:t>
      </w:r>
      <w:r>
        <w:rPr>
          <w:spacing w:val="-1"/>
        </w:rPr>
        <w:t>«</w:t>
      </w:r>
      <w:proofErr w:type="spellStart"/>
      <w:r>
        <w:t>С</w:t>
      </w:r>
      <w:r>
        <w:rPr>
          <w:spacing w:val="2"/>
        </w:rPr>
        <w:t>и</w:t>
      </w:r>
      <w:r>
        <w:rPr>
          <w:spacing w:val="1"/>
        </w:rPr>
        <w:t>ри</w:t>
      </w:r>
      <w:r>
        <w:rPr>
          <w:spacing w:val="-3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proofErr w:type="spellEnd"/>
      <w:r>
        <w:t>»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кам</w:t>
      </w:r>
      <w:r>
        <w:rPr>
          <w:spacing w:val="6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2"/>
        </w:rPr>
        <w:t xml:space="preserve"> </w:t>
      </w:r>
      <w:r>
        <w:rPr>
          <w:spacing w:val="1"/>
        </w:rPr>
        <w:t>под</w:t>
      </w:r>
      <w:r>
        <w:t>а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м</w:t>
      </w:r>
      <w:r>
        <w:rPr>
          <w:spacing w:val="62"/>
        </w:rPr>
        <w:t xml:space="preserve"> </w:t>
      </w:r>
      <w:r>
        <w:rPr>
          <w:spacing w:val="-1"/>
        </w:rPr>
        <w:t>св</w:t>
      </w:r>
      <w:r>
        <w:rPr>
          <w:spacing w:val="2"/>
        </w:rPr>
        <w:t>о</w:t>
      </w:r>
      <w:r>
        <w:t>е</w:t>
      </w:r>
      <w:r>
        <w:rPr>
          <w:spacing w:val="61"/>
        </w:rPr>
        <w:t xml:space="preserve"> </w:t>
      </w:r>
      <w:r>
        <w:t>зая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1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2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м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ам, проводимым в дистанционной форме.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418"/>
          <w:tab w:val="left" w:pos="173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ляет</w:t>
      </w:r>
      <w:r>
        <w:rPr>
          <w:spacing w:val="21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 xml:space="preserve">т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-3"/>
        </w:rPr>
        <w:t xml:space="preserve"> проводимым в очной форме</w:t>
      </w:r>
      <w:r>
        <w:t>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-1"/>
        </w:rPr>
        <w:t>с</w:t>
      </w:r>
      <w:r>
        <w:t>ет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но</w:t>
      </w:r>
      <w:r>
        <w:t>сть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1"/>
        </w:rPr>
        <w:t>жи</w:t>
      </w:r>
      <w:r>
        <w:rPr>
          <w:spacing w:val="-1"/>
        </w:rPr>
        <w:t>з</w:t>
      </w:r>
      <w:r>
        <w:rPr>
          <w:spacing w:val="1"/>
        </w:rPr>
        <w:t>н</w:t>
      </w:r>
      <w:r>
        <w:t>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ор</w:t>
      </w:r>
      <w:r>
        <w:rPr>
          <w:spacing w:val="1"/>
        </w:rPr>
        <w:t>о</w:t>
      </w:r>
      <w:r>
        <w:rPr>
          <w:spacing w:val="-1"/>
        </w:rPr>
        <w:t>вь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-1"/>
        </w:rPr>
        <w:t>в</w:t>
      </w:r>
      <w:r>
        <w:t xml:space="preserve">о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 xml:space="preserve">я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418"/>
          <w:tab w:val="left" w:pos="1716"/>
        </w:tabs>
        <w:kinsoku w:val="0"/>
        <w:overflowPunct w:val="0"/>
        <w:spacing w:before="0" w:line="276" w:lineRule="auto"/>
        <w:ind w:left="0" w:firstLine="709"/>
      </w:pPr>
      <w:r>
        <w:rPr>
          <w:spacing w:val="-1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дип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м</w:t>
      </w:r>
      <w:r>
        <w:t>ы</w:t>
      </w:r>
      <w:r>
        <w:rPr>
          <w:spacing w:val="1"/>
        </w:rPr>
        <w:t xml:space="preserve"> 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и</w:t>
      </w:r>
      <w:r>
        <w:t>з</w:t>
      </w:r>
      <w:r>
        <w:rPr>
          <w:spacing w:val="-1"/>
        </w:rPr>
        <w:t>е</w:t>
      </w:r>
      <w:r>
        <w:rPr>
          <w:spacing w:val="2"/>
        </w:rPr>
        <w:t>ро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14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firstLine="709"/>
      </w:pPr>
      <w:r>
        <w:rPr>
          <w:spacing w:val="-2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-1"/>
        </w:rPr>
        <w:t xml:space="preserve"> </w:t>
      </w:r>
      <w:r>
        <w:rPr>
          <w:spacing w:val="1"/>
        </w:rPr>
        <w:t>подд</w:t>
      </w:r>
      <w:r>
        <w:t>е</w:t>
      </w:r>
      <w:r>
        <w:rPr>
          <w:spacing w:val="2"/>
        </w:rPr>
        <w:t>р</w:t>
      </w:r>
      <w:r>
        <w:t>жку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1"/>
        <w:numPr>
          <w:ilvl w:val="1"/>
          <w:numId w:val="16"/>
        </w:numPr>
        <w:tabs>
          <w:tab w:val="left" w:pos="709"/>
        </w:tabs>
        <w:kinsoku w:val="0"/>
        <w:overflowPunct w:val="0"/>
        <w:spacing w:line="276" w:lineRule="auto"/>
        <w:ind w:firstLine="709"/>
        <w:jc w:val="both"/>
        <w:rPr>
          <w:bCs w:val="0"/>
        </w:rPr>
      </w:pPr>
      <w:r>
        <w:rPr>
          <w:spacing w:val="-1"/>
        </w:rPr>
        <w:t>М</w:t>
      </w:r>
      <w:r>
        <w:rPr>
          <w:spacing w:val="2"/>
        </w:rPr>
        <w:t>у</w:t>
      </w:r>
      <w:r>
        <w:rPr>
          <w:spacing w:val="-2"/>
        </w:rPr>
        <w:t>н</w:t>
      </w:r>
      <w:r>
        <w:rPr>
          <w:spacing w:val="-1"/>
        </w:rPr>
        <w:t>ицип</w:t>
      </w:r>
      <w:r>
        <w:rPr>
          <w:spacing w:val="1"/>
        </w:rPr>
        <w:t>ал</w:t>
      </w:r>
      <w:r>
        <w:rPr>
          <w:spacing w:val="-1"/>
        </w:rPr>
        <w:t>ьн</w:t>
      </w:r>
      <w:r>
        <w:t>ые</w:t>
      </w:r>
      <w:r>
        <w:rPr>
          <w:spacing w:val="-1"/>
        </w:rPr>
        <w:t xml:space="preserve"> п</w:t>
      </w:r>
      <w:r>
        <w:t>ре</w:t>
      </w:r>
      <w:r>
        <w:rPr>
          <w:spacing w:val="-1"/>
        </w:rPr>
        <w:t>д</w:t>
      </w:r>
      <w:r>
        <w:rPr>
          <w:spacing w:val="1"/>
        </w:rPr>
        <w:t>м</w:t>
      </w:r>
      <w: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1"/>
        </w:rPr>
        <w:t>м</w:t>
      </w:r>
      <w:r>
        <w:t>е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-1"/>
        </w:rPr>
        <w:t>ди</w:t>
      </w:r>
      <w:r>
        <w:rPr>
          <w:spacing w:val="1"/>
        </w:rPr>
        <w:t>ч</w:t>
      </w:r>
      <w:r>
        <w:rPr>
          <w:spacing w:val="-1"/>
        </w:rPr>
        <w:t>е</w:t>
      </w:r>
      <w:r>
        <w:t>с</w:t>
      </w:r>
      <w:r>
        <w:rPr>
          <w:spacing w:val="-1"/>
        </w:rPr>
        <w:t>ки</w:t>
      </w:r>
      <w:r>
        <w:t>е</w:t>
      </w:r>
      <w:r>
        <w:rPr>
          <w:spacing w:val="-1"/>
        </w:rPr>
        <w:t xml:space="preserve"> к</w:t>
      </w:r>
      <w:r>
        <w:rPr>
          <w:spacing w:val="2"/>
        </w:rPr>
        <w:t>о</w:t>
      </w:r>
      <w:r>
        <w:rPr>
          <w:spacing w:val="1"/>
        </w:rPr>
        <w:t>м</w:t>
      </w:r>
      <w:r>
        <w:rPr>
          <w:spacing w:val="-2"/>
        </w:rPr>
        <w:t>и</w:t>
      </w:r>
      <w:r>
        <w:t>сс</w:t>
      </w:r>
      <w:r>
        <w:rPr>
          <w:spacing w:val="-1"/>
        </w:rPr>
        <w:t>и</w:t>
      </w:r>
      <w:r>
        <w:t>и:</w:t>
      </w:r>
    </w:p>
    <w:p w:rsidR="00481DE6" w:rsidRDefault="00481DE6" w:rsidP="00481DE6">
      <w:pPr>
        <w:pStyle w:val="a9"/>
        <w:numPr>
          <w:ilvl w:val="2"/>
          <w:numId w:val="16"/>
        </w:numPr>
        <w:tabs>
          <w:tab w:val="left" w:pos="1418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1"/>
        </w:rP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ые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t>-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42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43"/>
        </w:rPr>
        <w:t xml:space="preserve"> </w:t>
      </w:r>
      <w:r>
        <w:rPr>
          <w:spacing w:val="1"/>
        </w:rPr>
        <w:t>об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2"/>
        </w:rPr>
        <w:t>и</w:t>
      </w:r>
      <w:r>
        <w:rPr>
          <w:spacing w:val="-1"/>
        </w:rPr>
        <w:t>ваю</w:t>
      </w:r>
      <w:r>
        <w:t>т 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 xml:space="preserve">е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16"/>
        </w:numPr>
        <w:kinsoku w:val="0"/>
        <w:overflowPunct w:val="0"/>
        <w:spacing w:before="0" w:line="276" w:lineRule="auto"/>
        <w:ind w:firstLine="709"/>
        <w:jc w:val="both"/>
      </w:pPr>
      <w:r>
        <w:lastRenderedPageBreak/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ы</w:t>
      </w:r>
      <w:r>
        <w:rPr>
          <w:spacing w:val="13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 xml:space="preserve">ету, </w:t>
      </w:r>
      <w:r>
        <w:rPr>
          <w:spacing w:val="-3"/>
        </w:rPr>
        <w:t>проводимому в очной форме,</w:t>
      </w:r>
      <w:r>
        <w:rPr>
          <w:highlight w:val="cyan"/>
        </w:rPr>
        <w:t xml:space="preserve"> 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и</w:t>
      </w:r>
      <w:r>
        <w:t>з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rPr>
          <w:spacing w:val="2"/>
        </w:rPr>
        <w:t>х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rPr>
          <w:spacing w:val="1"/>
        </w:rPr>
        <w:t>чно</w:t>
      </w:r>
      <w:r>
        <w:t>-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1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5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2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56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57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шлых</w:t>
      </w:r>
      <w:r>
        <w:rPr>
          <w:spacing w:val="58"/>
        </w:rPr>
        <w:t xml:space="preserve"> </w:t>
      </w:r>
      <w:r>
        <w:t>л</w:t>
      </w:r>
      <w:r>
        <w:rPr>
          <w:spacing w:val="-1"/>
        </w:rPr>
        <w:t>е</w:t>
      </w:r>
      <w:r>
        <w:t>т,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> </w:t>
      </w:r>
      <w:r>
        <w:t>та</w:t>
      </w:r>
      <w:r>
        <w:rPr>
          <w:spacing w:val="-1"/>
        </w:rPr>
        <w:t>к</w:t>
      </w:r>
      <w:r>
        <w:rPr>
          <w:spacing w:val="1"/>
        </w:rPr>
        <w:t>ж</w:t>
      </w:r>
      <w:r>
        <w:t>е 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ст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оф</w:t>
      </w:r>
      <w:r>
        <w:t>е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t>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к</w:t>
      </w:r>
      <w:r>
        <w:t>ами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сфе</w:t>
      </w:r>
      <w:r>
        <w:rPr>
          <w:spacing w:val="2"/>
        </w:rPr>
        <w:t>р</w:t>
      </w:r>
      <w:r>
        <w:t>е,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4"/>
        </w:rPr>
        <w:t>у</w:t>
      </w:r>
      <w:r>
        <w:rPr>
          <w:spacing w:val="-1"/>
        </w:rPr>
        <w:t>ю</w:t>
      </w:r>
      <w:r>
        <w:t>щей</w:t>
      </w:r>
      <w:r>
        <w:rPr>
          <w:spacing w:val="1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му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 xml:space="preserve">ту </w:t>
      </w:r>
      <w:r>
        <w:rPr>
          <w:spacing w:val="2"/>
        </w:rPr>
        <w:t>всероссийской олимпиады школьников</w:t>
      </w:r>
      <w:r>
        <w:t>.</w:t>
      </w:r>
    </w:p>
    <w:p w:rsidR="00481DE6" w:rsidRDefault="00481DE6" w:rsidP="00481DE6">
      <w:pPr>
        <w:pStyle w:val="a9"/>
        <w:numPr>
          <w:ilvl w:val="2"/>
          <w:numId w:val="16"/>
        </w:numPr>
        <w:tabs>
          <w:tab w:val="left" w:pos="1418"/>
          <w:tab w:val="left" w:pos="1904"/>
        </w:tabs>
        <w:kinsoku w:val="0"/>
        <w:overflowPunct w:val="0"/>
        <w:spacing w:before="0" w:line="276" w:lineRule="auto"/>
        <w:ind w:firstLine="709"/>
        <w:jc w:val="both"/>
      </w:pPr>
      <w:r>
        <w:t>Ра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</w:t>
      </w:r>
      <w:r>
        <w:t>а</w:t>
      </w:r>
      <w:r>
        <w:rPr>
          <w:spacing w:val="-1"/>
        </w:rPr>
        <w:t>т</w:t>
      </w:r>
      <w:r>
        <w:rPr>
          <w:spacing w:val="1"/>
        </w:rPr>
        <w:t>ы</w:t>
      </w:r>
      <w:r>
        <w:rPr>
          <w:spacing w:val="-1"/>
        </w:rPr>
        <w:t>ваю</w:t>
      </w:r>
      <w:r>
        <w:t>т</w:t>
      </w:r>
      <w:r>
        <w:rPr>
          <w:spacing w:val="47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ю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ци</w:t>
      </w:r>
      <w:r>
        <w:rPr>
          <w:spacing w:val="2"/>
        </w:rPr>
        <w:t>й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р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1"/>
        </w:rPr>
        <w:t xml:space="preserve"> 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ми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ями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16"/>
        </w:numPr>
        <w:tabs>
          <w:tab w:val="left" w:pos="1418"/>
          <w:tab w:val="left" w:pos="1882"/>
        </w:tabs>
        <w:kinsoku w:val="0"/>
        <w:overflowPunct w:val="0"/>
        <w:spacing w:before="0" w:line="276" w:lineRule="auto"/>
        <w:ind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ю</w:t>
      </w:r>
      <w:r>
        <w:t>т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2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д</w:t>
      </w:r>
      <w:r>
        <w:t>е</w:t>
      </w:r>
      <w:r>
        <w:rPr>
          <w:spacing w:val="1"/>
        </w:rPr>
        <w:t>рж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4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</w:t>
      </w:r>
      <w:r>
        <w:rPr>
          <w:spacing w:val="1"/>
        </w:rPr>
        <w:t>о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48"/>
        </w:rPr>
        <w:t xml:space="preserve"> </w:t>
      </w:r>
      <w:r>
        <w:t>и с</w:t>
      </w:r>
      <w:r>
        <w:rPr>
          <w:spacing w:val="1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56"/>
        </w:rPr>
        <w:t xml:space="preserve"> </w:t>
      </w:r>
      <w:r>
        <w:rPr>
          <w:spacing w:val="1"/>
        </w:rPr>
        <w:t>об</w:t>
      </w:r>
      <w:r>
        <w:t>щего</w:t>
      </w:r>
      <w:r>
        <w:rPr>
          <w:spacing w:val="5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t>я,</w:t>
      </w:r>
      <w:r>
        <w:rPr>
          <w:spacing w:val="49"/>
        </w:rPr>
        <w:t xml:space="preserve"> 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2"/>
        </w:rPr>
        <w:t>ю</w:t>
      </w:r>
      <w:r>
        <w:t>т</w:t>
      </w:r>
      <w:r>
        <w:rPr>
          <w:spacing w:val="49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49"/>
        </w:rPr>
        <w:t xml:space="preserve"> </w:t>
      </w:r>
      <w:r>
        <w:rPr>
          <w:spacing w:val="1"/>
        </w:rPr>
        <w:t>ни</w:t>
      </w:r>
      <w:r>
        <w:t>х</w:t>
      </w:r>
      <w:r>
        <w:rPr>
          <w:spacing w:val="5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t>кты</w:t>
      </w:r>
      <w:r>
        <w:rPr>
          <w:spacing w:val="5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ци</w:t>
      </w:r>
      <w:r>
        <w:rPr>
          <w:spacing w:val="2"/>
        </w:rPr>
        <w:t>й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р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ми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ями</w:t>
      </w:r>
      <w:r>
        <w:rPr>
          <w:spacing w:val="14"/>
        </w:rPr>
        <w:t xml:space="preserve"> </w:t>
      </w:r>
      <w:r>
        <w:rPr>
          <w:spacing w:val="-2"/>
        </w:rPr>
        <w:t>всероссийской олимпиады школьников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1"/>
        </w:rPr>
        <w:t xml:space="preserve"> 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м,</w:t>
      </w:r>
      <w:r>
        <w:rPr>
          <w:spacing w:val="2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481DE6" w:rsidRDefault="00481DE6" w:rsidP="00481DE6">
      <w:pPr>
        <w:pStyle w:val="a9"/>
        <w:numPr>
          <w:ilvl w:val="2"/>
          <w:numId w:val="16"/>
        </w:numPr>
        <w:tabs>
          <w:tab w:val="left" w:pos="1418"/>
          <w:tab w:val="left" w:pos="1882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41"/>
        </w:rPr>
        <w:t xml:space="preserve"> </w:t>
      </w:r>
      <w:r>
        <w:rPr>
          <w:spacing w:val="1"/>
        </w:rPr>
        <w:t>х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4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</w:t>
      </w:r>
      <w:r>
        <w:rPr>
          <w:spacing w:val="42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й</w:t>
      </w:r>
      <w:r>
        <w:rPr>
          <w:spacing w:val="4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ч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у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t>ес</w:t>
      </w:r>
      <w:r>
        <w:rPr>
          <w:spacing w:val="-3"/>
        </w:rPr>
        <w:t>у</w:t>
      </w:r>
      <w:r>
        <w:t>т</w:t>
      </w:r>
      <w:r>
        <w:rPr>
          <w:spacing w:val="35"/>
        </w:rPr>
        <w:t xml:space="preserve"> </w:t>
      </w:r>
      <w:r>
        <w:rPr>
          <w:spacing w:val="-4"/>
        </w:rPr>
        <w:t>у</w:t>
      </w:r>
      <w:r>
        <w:t>ст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-4"/>
        </w:rPr>
        <w:t>у</w:t>
      </w:r>
      <w:r>
        <w:t xml:space="preserve">ю 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нод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>м</w:t>
      </w:r>
      <w:r>
        <w:rPr>
          <w:spacing w:val="16"/>
        </w:rPr>
        <w:t xml:space="preserve"> </w:t>
      </w:r>
      <w:r>
        <w:t>Р</w:t>
      </w:r>
      <w:r>
        <w:rPr>
          <w:spacing w:val="1"/>
        </w:rPr>
        <w:t>о</w:t>
      </w:r>
      <w:r>
        <w:t>сс</w:t>
      </w:r>
      <w:r>
        <w:rPr>
          <w:spacing w:val="1"/>
        </w:rPr>
        <w:t>ий</w:t>
      </w:r>
      <w:r>
        <w:t>ск</w:t>
      </w:r>
      <w:r>
        <w:rPr>
          <w:spacing w:val="2"/>
        </w:rPr>
        <w:t>о</w:t>
      </w:r>
      <w:r>
        <w:t>й</w:t>
      </w:r>
      <w:r>
        <w:rPr>
          <w:spacing w:val="17"/>
        </w:rPr>
        <w:t xml:space="preserve"> </w:t>
      </w:r>
      <w:r>
        <w:rPr>
          <w:spacing w:val="-1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р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нно</w:t>
      </w:r>
      <w:r>
        <w:rPr>
          <w:spacing w:val="-1"/>
        </w:rPr>
        <w:t>с</w:t>
      </w:r>
      <w:r>
        <w:t>ть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> </w:t>
      </w:r>
      <w:r>
        <w:rPr>
          <w:spacing w:val="2"/>
        </w:rPr>
        <w:t>и</w:t>
      </w:r>
      <w:r>
        <w:t>х к</w:t>
      </w:r>
      <w:r>
        <w:rPr>
          <w:spacing w:val="1"/>
        </w:rPr>
        <w:t>о</w:t>
      </w:r>
      <w:r>
        <w:rPr>
          <w:spacing w:val="2"/>
        </w:rPr>
        <w:t>н</w:t>
      </w:r>
      <w:r>
        <w:t>ф</w:t>
      </w:r>
      <w:r>
        <w:rPr>
          <w:spacing w:val="1"/>
        </w:rPr>
        <w:t>ид</w:t>
      </w:r>
      <w:r>
        <w:t>е</w:t>
      </w:r>
      <w:r>
        <w:rPr>
          <w:spacing w:val="1"/>
        </w:rPr>
        <w:t>нц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.</w:t>
      </w:r>
    </w:p>
    <w:p w:rsidR="00481DE6" w:rsidRDefault="00481DE6" w:rsidP="00481DE6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4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Ж</w:t>
      </w:r>
      <w:r>
        <w:t>юри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ды:</w:t>
      </w:r>
    </w:p>
    <w:p w:rsidR="00481DE6" w:rsidRDefault="00481DE6" w:rsidP="00481DE6">
      <w:pPr>
        <w:pStyle w:val="a9"/>
        <w:kinsoku w:val="0"/>
        <w:overflowPunct w:val="0"/>
        <w:spacing w:before="0" w:line="276" w:lineRule="auto"/>
        <w:ind w:left="0"/>
        <w:jc w:val="both"/>
      </w:pPr>
      <w:r>
        <w:rPr>
          <w:spacing w:val="1"/>
        </w:rPr>
        <w:t>2.4.1. Д</w:t>
      </w:r>
      <w:r>
        <w:rPr>
          <w:spacing w:val="-1"/>
        </w:rPr>
        <w:t>л</w:t>
      </w:r>
      <w:r>
        <w:t>я</w:t>
      </w:r>
      <w:r>
        <w:rPr>
          <w:spacing w:val="6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t>ек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69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8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 xml:space="preserve">ых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ми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2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t>р</w:t>
      </w:r>
      <w:r>
        <w:rPr>
          <w:spacing w:val="3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ляет</w:t>
      </w:r>
      <w:r>
        <w:rPr>
          <w:spacing w:val="29"/>
        </w:rPr>
        <w:t xml:space="preserve"> </w:t>
      </w:r>
      <w:r>
        <w:t>с</w:t>
      </w:r>
      <w:r>
        <w:rPr>
          <w:spacing w:val="1"/>
        </w:rPr>
        <w:t>о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29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 xml:space="preserve">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kinsoku w:val="0"/>
        <w:overflowPunct w:val="0"/>
        <w:spacing w:before="0" w:line="276" w:lineRule="auto"/>
        <w:ind w:left="0"/>
        <w:jc w:val="both"/>
      </w:pPr>
      <w:r>
        <w:t>2.4.2.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6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1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6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rPr>
          <w:spacing w:val="1"/>
        </w:rPr>
        <w:t>х</w:t>
      </w:r>
      <w: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1"/>
        </w:rPr>
        <w:t>оги</w:t>
      </w:r>
      <w:r>
        <w:t>ческ</w:t>
      </w:r>
      <w:r>
        <w:rPr>
          <w:spacing w:val="1"/>
        </w:rPr>
        <w:t>и</w:t>
      </w:r>
      <w:r>
        <w:t>х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ас</w:t>
      </w:r>
      <w:r>
        <w:rPr>
          <w:spacing w:val="1"/>
        </w:rPr>
        <w:t>пи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23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>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е</w:t>
      </w:r>
      <w:r>
        <w:rPr>
          <w:spacing w:val="2"/>
        </w:rPr>
        <w:t>р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rPr>
          <w:spacing w:val="1"/>
        </w:rPr>
        <w:t>чи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2"/>
        </w:rPr>
        <w:t>р</w:t>
      </w:r>
      <w:r>
        <w:rPr>
          <w:spacing w:val="1"/>
        </w:rPr>
        <w:t>о</w:t>
      </w:r>
      <w:r>
        <w:t>сс</w:t>
      </w:r>
      <w:r>
        <w:rPr>
          <w:spacing w:val="1"/>
        </w:rPr>
        <w:t>ий</w:t>
      </w:r>
      <w:r>
        <w:t>ск</w:t>
      </w:r>
      <w:r>
        <w:rPr>
          <w:spacing w:val="1"/>
        </w:rPr>
        <w:t>о</w:t>
      </w:r>
      <w:r>
        <w:t>й</w:t>
      </w:r>
      <w:r>
        <w:rPr>
          <w:spacing w:val="6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5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63"/>
        </w:rPr>
        <w:t xml:space="preserve"> </w:t>
      </w:r>
      <w:r>
        <w:rPr>
          <w:spacing w:val="2"/>
        </w:rPr>
        <w:t>п</w:t>
      </w:r>
      <w:r>
        <w:t>о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4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42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6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фесс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ыка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> 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сфе</w:t>
      </w:r>
      <w:r>
        <w:rPr>
          <w:spacing w:val="2"/>
        </w:rPr>
        <w:t>р</w:t>
      </w:r>
      <w:r>
        <w:t>е,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щей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kinsoku w:val="0"/>
        <w:overflowPunct w:val="0"/>
        <w:spacing w:before="0" w:line="276" w:lineRule="auto"/>
        <w:ind w:left="0"/>
        <w:jc w:val="both"/>
      </w:pP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ло</w:t>
      </w:r>
      <w:r>
        <w:rPr>
          <w:spacing w:val="63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о</w:t>
      </w:r>
      <w:r>
        <w:t>в</w:t>
      </w:r>
      <w:r>
        <w:rPr>
          <w:spacing w:val="61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6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>му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ве</w:t>
      </w:r>
      <w:r>
        <w:t>к.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84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60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дир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58"/>
        </w:rPr>
        <w:t xml:space="preserve"> </w:t>
      </w:r>
      <w:r>
        <w:t>(</w:t>
      </w:r>
      <w:r>
        <w:rPr>
          <w:spacing w:val="1"/>
        </w:rPr>
        <w:t>об</w:t>
      </w:r>
      <w:r>
        <w:t>ез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ые)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lastRenderedPageBreak/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789"/>
        </w:tabs>
        <w:kinsoku w:val="0"/>
        <w:overflowPunct w:val="0"/>
        <w:spacing w:before="8" w:line="276" w:lineRule="auto"/>
        <w:ind w:left="0" w:right="107" w:firstLine="709"/>
        <w:jc w:val="both"/>
      </w:pPr>
      <w:r>
        <w:rPr>
          <w:spacing w:val="-1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ает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с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 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ями и 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ка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6"/>
        </w:rPr>
        <w:t xml:space="preserve"> </w:t>
      </w:r>
      <w:r>
        <w:rPr>
          <w:spacing w:val="2"/>
        </w:rPr>
        <w:t>р</w:t>
      </w:r>
      <w:r>
        <w:t>еше</w:t>
      </w:r>
      <w:r>
        <w:rPr>
          <w:spacing w:val="1"/>
        </w:rPr>
        <w:t>ни</w:t>
      </w:r>
      <w:r>
        <w:t>й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 очной форме</w:t>
      </w:r>
      <w:r>
        <w:t>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>
        <w:rPr>
          <w:spacing w:val="1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ляет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t>за</w:t>
      </w:r>
      <w:r>
        <w:rPr>
          <w:spacing w:val="1"/>
        </w:rPr>
        <w:t>пр</w:t>
      </w:r>
      <w:r>
        <w:rPr>
          <w:spacing w:val="2"/>
        </w:rPr>
        <w:t>о</w:t>
      </w:r>
      <w:r>
        <w:t>су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1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 xml:space="preserve">каз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9"/>
        </w:rPr>
        <w:t xml:space="preserve"> </w:t>
      </w:r>
      <w:r>
        <w:rPr>
          <w:spacing w:val="2"/>
        </w:rPr>
        <w:t>и</w:t>
      </w:r>
      <w:r>
        <w:t>м</w:t>
      </w:r>
      <w:r>
        <w:rPr>
          <w:spacing w:val="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дно</w:t>
      </w:r>
      <w:r>
        <w:t>й</w:t>
      </w:r>
      <w:r>
        <w:rPr>
          <w:spacing w:val="10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ты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 xml:space="preserve">м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.</w:t>
      </w:r>
      <w:r>
        <w:rPr>
          <w:spacing w:val="1"/>
        </w:rPr>
        <w:t xml:space="preserve"> 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770"/>
        </w:tabs>
        <w:kinsoku w:val="0"/>
        <w:overflowPunct w:val="0"/>
        <w:spacing w:line="276" w:lineRule="auto"/>
        <w:ind w:left="0" w:right="106" w:firstLine="709"/>
        <w:jc w:val="both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3"/>
        </w:rPr>
        <w:t> 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> </w:t>
      </w:r>
      <w:r>
        <w:rPr>
          <w:spacing w:val="-3"/>
        </w:rPr>
        <w:t>у</w:t>
      </w:r>
      <w:r>
        <w:t>че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й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69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t xml:space="preserve">у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3"/>
        </w:rPr>
        <w:t>у</w:t>
      </w:r>
      <w:r>
        <w:t>ю</w:t>
      </w:r>
      <w:r>
        <w:rPr>
          <w:spacing w:val="6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rPr>
          <w:spacing w:val="-3"/>
        </w:rPr>
        <w:t>у</w:t>
      </w:r>
      <w:r>
        <w:t>,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 xml:space="preserve">б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кв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2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-1"/>
        </w:rPr>
        <w:t>з</w:t>
      </w:r>
      <w:r>
        <w:t>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>р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).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987"/>
        </w:tabs>
        <w:kinsoku w:val="0"/>
        <w:overflowPunct w:val="0"/>
        <w:spacing w:before="8" w:line="276" w:lineRule="auto"/>
        <w:ind w:left="0" w:right="104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у</w:t>
      </w:r>
      <w:r>
        <w:rPr>
          <w:spacing w:val="5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>л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дпи</w:t>
      </w:r>
      <w:r>
        <w:t>са</w:t>
      </w:r>
      <w:r>
        <w:rPr>
          <w:spacing w:val="1"/>
        </w:rPr>
        <w:t>нны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е</w:t>
      </w:r>
      <w:r>
        <w:t>к</w:t>
      </w:r>
      <w:r>
        <w:rPr>
          <w:spacing w:val="2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ем</w:t>
      </w:r>
      <w:r>
        <w:rPr>
          <w:spacing w:val="56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 xml:space="preserve">, </w:t>
      </w:r>
      <w:r>
        <w:rPr>
          <w:spacing w:val="2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1"/>
        </w:rPr>
        <w:t>й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н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й</w:t>
      </w:r>
      <w:r>
        <w:rPr>
          <w:spacing w:val="64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ц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,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t>и 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52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-1"/>
        </w:rPr>
        <w:t>л</w:t>
      </w:r>
      <w:r>
        <w:t>ассе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бр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 xml:space="preserve">ах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 –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инго</w:t>
      </w:r>
      <w:r>
        <w:rPr>
          <w:spacing w:val="-1"/>
        </w:rPr>
        <w:t>в</w:t>
      </w:r>
      <w:r>
        <w:t>ая 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-1"/>
        </w:rPr>
        <w:t>)</w:t>
      </w:r>
      <w:r>
        <w:t>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2073"/>
        </w:tabs>
        <w:kinsoku w:val="0"/>
        <w:overflowPunct w:val="0"/>
        <w:spacing w:before="8" w:line="276" w:lineRule="auto"/>
        <w:ind w:left="0" w:right="109"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ческ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о</w:t>
      </w:r>
      <w:r>
        <w:t>тчет</w:t>
      </w:r>
      <w:r>
        <w:rPr>
          <w:spacing w:val="68"/>
        </w:rPr>
        <w:t xml:space="preserve"> </w:t>
      </w:r>
      <w:r>
        <w:t xml:space="preserve">о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 xml:space="preserve">ах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под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 ж</w:t>
      </w:r>
      <w:r>
        <w:rPr>
          <w:spacing w:val="-1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18"/>
        </w:numPr>
        <w:tabs>
          <w:tab w:val="left" w:pos="1418"/>
          <w:tab w:val="left" w:pos="1764"/>
        </w:tabs>
        <w:kinsoku w:val="0"/>
        <w:overflowPunct w:val="0"/>
        <w:spacing w:before="55" w:line="276" w:lineRule="auto"/>
        <w:ind w:left="0" w:right="109" w:firstLine="720"/>
        <w:jc w:val="both"/>
      </w:pP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47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8"/>
        </w:rPr>
        <w:t xml:space="preserve"> </w:t>
      </w:r>
      <w:r>
        <w:t>за</w:t>
      </w:r>
      <w:r>
        <w:rPr>
          <w:spacing w:val="1"/>
        </w:rPr>
        <w:t>пр</w:t>
      </w:r>
      <w:r>
        <w:t>ещае</w:t>
      </w:r>
      <w:r>
        <w:rPr>
          <w:spacing w:val="-1"/>
        </w:rPr>
        <w:t>т</w:t>
      </w:r>
      <w:r>
        <w:t>ся</w:t>
      </w:r>
      <w:r>
        <w:rPr>
          <w:spacing w:val="48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пи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> </w:t>
      </w:r>
      <w:r>
        <w:rPr>
          <w:spacing w:val="-1"/>
        </w:rPr>
        <w:t>в</w:t>
      </w:r>
      <w:r>
        <w:rPr>
          <w:spacing w:val="1"/>
        </w:rPr>
        <w:t>ыно</w:t>
      </w:r>
      <w:r>
        <w:t>с</w:t>
      </w:r>
      <w:r>
        <w:rPr>
          <w:spacing w:val="1"/>
        </w:rPr>
        <w:t>и</w:t>
      </w:r>
      <w:r>
        <w:t xml:space="preserve">ть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</w:t>
      </w:r>
      <w:r>
        <w:rPr>
          <w:spacing w:val="2"/>
        </w:rPr>
        <w:t>й</w:t>
      </w:r>
      <w:r>
        <w:t>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х</w:t>
      </w:r>
      <w:r>
        <w:rPr>
          <w:spacing w:val="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t>ял</w:t>
      </w:r>
      <w:r>
        <w:rPr>
          <w:spacing w:val="1"/>
        </w:rPr>
        <w:t>и</w:t>
      </w:r>
      <w:r>
        <w:t>с</w:t>
      </w:r>
      <w:r>
        <w:rPr>
          <w:spacing w:val="-1"/>
        </w:rPr>
        <w:t>ь</w:t>
      </w:r>
      <w:r>
        <w:t>,</w:t>
      </w:r>
      <w:r>
        <w:rPr>
          <w:spacing w:val="9"/>
        </w:rPr>
        <w:t xml:space="preserve"> </w:t>
      </w:r>
      <w:r>
        <w:t>к</w:t>
      </w:r>
      <w:r>
        <w:rPr>
          <w:spacing w:val="1"/>
        </w:rPr>
        <w:t>о</w:t>
      </w:r>
      <w:r>
        <w:t>мм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ать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ц</w:t>
      </w:r>
      <w:r>
        <w:t>есс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t>ки</w:t>
      </w:r>
      <w:r>
        <w:rPr>
          <w:spacing w:val="1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 xml:space="preserve">, а </w:t>
      </w:r>
      <w:r>
        <w:rPr>
          <w:spacing w:val="-1"/>
        </w:rPr>
        <w:t>т</w:t>
      </w:r>
      <w:r>
        <w:t xml:space="preserve">акже </w:t>
      </w:r>
      <w:r>
        <w:rPr>
          <w:spacing w:val="1"/>
        </w:rPr>
        <w:t>р</w:t>
      </w:r>
      <w:r>
        <w:t>азг</w:t>
      </w:r>
      <w:r>
        <w:rPr>
          <w:spacing w:val="-1"/>
        </w:rPr>
        <w:t>л</w:t>
      </w:r>
      <w:r>
        <w:t>аша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 xml:space="preserve">ы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 xml:space="preserve">ки </w:t>
      </w:r>
      <w:r>
        <w:rPr>
          <w:spacing w:val="1"/>
        </w:rPr>
        <w:t>д</w:t>
      </w:r>
      <w:r>
        <w:t>о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ва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х</w:t>
      </w:r>
      <w:r>
        <w:rPr>
          <w:spacing w:val="1"/>
        </w:rPr>
        <w:t xml:space="preserve"> 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1"/>
        <w:kinsoku w:val="0"/>
        <w:overflowPunct w:val="0"/>
        <w:spacing w:before="15" w:line="276" w:lineRule="auto"/>
        <w:ind w:left="3431" w:hanging="2722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5</w:t>
      </w:r>
      <w:r>
        <w:t>.</w:t>
      </w:r>
      <w:r>
        <w:rPr>
          <w:spacing w:val="-1"/>
        </w:rPr>
        <w:t xml:space="preserve"> А</w:t>
      </w:r>
      <w:r>
        <w:rPr>
          <w:spacing w:val="-2"/>
        </w:rPr>
        <w:t>п</w:t>
      </w:r>
      <w:r>
        <w:t>е</w:t>
      </w:r>
      <w:r>
        <w:rPr>
          <w:spacing w:val="1"/>
        </w:rPr>
        <w:t>л</w:t>
      </w:r>
      <w:r>
        <w:t>л</w:t>
      </w:r>
      <w:r>
        <w:rPr>
          <w:spacing w:val="-1"/>
        </w:rPr>
        <w:t>яци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а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м</w:t>
      </w:r>
      <w:r>
        <w:rPr>
          <w:spacing w:val="-1"/>
        </w:rPr>
        <w:t>ис</w:t>
      </w:r>
      <w:r>
        <w:t>с</w:t>
      </w:r>
      <w:r>
        <w:rPr>
          <w:spacing w:val="-1"/>
        </w:rPr>
        <w:t>и</w:t>
      </w:r>
      <w:r>
        <w:t>я: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0" w:right="105"/>
        <w:jc w:val="both"/>
      </w:pPr>
      <w:r>
        <w:t>2.5.1.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авы</w:t>
      </w:r>
      <w:r>
        <w:rPr>
          <w:spacing w:val="6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7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фо</w:t>
      </w:r>
      <w:r>
        <w:rPr>
          <w:spacing w:val="2"/>
        </w:rPr>
        <w:t>р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и</w:t>
      </w:r>
      <w:r>
        <w:t>з</w:t>
      </w:r>
      <w:r>
        <w:rPr>
          <w:spacing w:val="69"/>
        </w:rPr>
        <w:t> 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организатора Олимпиады,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х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3"/>
        </w:rPr>
        <w:t>у</w:t>
      </w:r>
      <w:r>
        <w:t>ю</w:t>
      </w:r>
      <w:r>
        <w:rPr>
          <w:spacing w:val="6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я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ст</w:t>
      </w:r>
      <w:r>
        <w:rPr>
          <w:spacing w:val="-1"/>
        </w:rPr>
        <w:t>ь</w:t>
      </w:r>
      <w:r>
        <w:t>,</w:t>
      </w:r>
      <w:r>
        <w:rPr>
          <w:spacing w:val="6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>и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t>е</w:t>
      </w:r>
      <w:r>
        <w:rPr>
          <w:spacing w:val="1"/>
        </w:rPr>
        <w:t>дин</w:t>
      </w:r>
      <w:r>
        <w:t>е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8" w:line="276" w:lineRule="auto"/>
        <w:ind w:left="0" w:right="110"/>
        <w:jc w:val="both"/>
      </w:pPr>
      <w:r>
        <w:rPr>
          <w:spacing w:val="-1"/>
        </w:rPr>
        <w:t>2.5.2. 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й</w:t>
      </w:r>
      <w:r>
        <w:rPr>
          <w:spacing w:val="24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25"/>
        </w:rPr>
        <w:t xml:space="preserve"> </w:t>
      </w:r>
      <w:r>
        <w:lastRenderedPageBreak/>
        <w:t>по конкретному общеобразовательному предмету</w:t>
      </w:r>
      <w:r>
        <w:rPr>
          <w:spacing w:val="25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 ее 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м.</w:t>
      </w:r>
    </w:p>
    <w:p w:rsidR="00481DE6" w:rsidRDefault="00481DE6" w:rsidP="00481DE6">
      <w:pPr>
        <w:pStyle w:val="a9"/>
        <w:numPr>
          <w:ilvl w:val="2"/>
          <w:numId w:val="20"/>
        </w:numPr>
        <w:tabs>
          <w:tab w:val="left" w:pos="1418"/>
          <w:tab w:val="left" w:pos="176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</w:t>
      </w:r>
      <w:r>
        <w:t>ет</w:t>
      </w:r>
      <w:r>
        <w:rPr>
          <w:spacing w:val="4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ам,</w:t>
      </w:r>
      <w:r>
        <w:rPr>
          <w:spacing w:val="-3"/>
        </w:rPr>
        <w:t xml:space="preserve"> проводимым в очной форме</w:t>
      </w:r>
      <w:r>
        <w:t>.</w:t>
      </w:r>
    </w:p>
    <w:p w:rsidR="00481DE6" w:rsidRDefault="00481DE6" w:rsidP="00481DE6">
      <w:pPr>
        <w:pStyle w:val="a9"/>
        <w:numPr>
          <w:ilvl w:val="2"/>
          <w:numId w:val="20"/>
        </w:numPr>
        <w:tabs>
          <w:tab w:val="left" w:pos="1418"/>
          <w:tab w:val="left" w:pos="1743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7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t xml:space="preserve">б 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«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ни</w:t>
      </w:r>
      <w:r>
        <w:rPr>
          <w:spacing w:val="-1"/>
        </w:rPr>
        <w:t>т</w:t>
      </w:r>
      <w:r>
        <w:t>ь</w:t>
      </w:r>
      <w:r>
        <w:rPr>
          <w:spacing w:val="5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-1"/>
        </w:rPr>
        <w:t>ю</w:t>
      </w:r>
      <w:r>
        <w:t>, с</w:t>
      </w:r>
      <w:r>
        <w:rPr>
          <w:spacing w:val="1"/>
        </w:rPr>
        <w:t>о</w:t>
      </w:r>
      <w:r>
        <w:rPr>
          <w:spacing w:val="2"/>
        </w:rPr>
        <w:t>хр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в</w:t>
      </w:r>
      <w:r>
        <w:rPr>
          <w:spacing w:val="2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27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ю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> 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ни</w:t>
      </w:r>
      <w:r>
        <w:t>же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 к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ри</w:t>
      </w:r>
      <w:r>
        <w:t>ть</w:t>
      </w:r>
      <w:r>
        <w:rPr>
          <w:spacing w:val="5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ю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> </w:t>
      </w:r>
      <w:r>
        <w:rPr>
          <w:spacing w:val="1"/>
        </w:rPr>
        <w:t>по</w:t>
      </w:r>
      <w:r>
        <w:rPr>
          <w:spacing w:val="-1"/>
        </w:rPr>
        <w:t>в</w:t>
      </w:r>
      <w:r>
        <w:rPr>
          <w:spacing w:val="1"/>
        </w:rPr>
        <w:t>ы</w:t>
      </w:r>
      <w:r>
        <w:t>ше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 xml:space="preserve">а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).</w:t>
      </w:r>
    </w:p>
    <w:p w:rsidR="00481DE6" w:rsidRDefault="00481DE6" w:rsidP="00481DE6">
      <w:pPr>
        <w:pStyle w:val="a9"/>
        <w:numPr>
          <w:ilvl w:val="2"/>
          <w:numId w:val="20"/>
        </w:numPr>
        <w:tabs>
          <w:tab w:val="left" w:pos="1418"/>
          <w:tab w:val="left" w:pos="1716"/>
        </w:tabs>
        <w:kinsoku w:val="0"/>
        <w:overflowPunct w:val="0"/>
        <w:spacing w:before="8" w:line="276" w:lineRule="auto"/>
        <w:ind w:left="0" w:firstLine="709"/>
      </w:pPr>
      <w:r>
        <w:rPr>
          <w:spacing w:val="-1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ет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о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1"/>
        </w:rPr>
        <w:t>н</w:t>
      </w:r>
      <w:r>
        <w:t>ят</w:t>
      </w:r>
      <w:r>
        <w:rPr>
          <w:spacing w:val="1"/>
        </w:rPr>
        <w:t>о</w:t>
      </w:r>
      <w:r>
        <w:t xml:space="preserve">м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нии</w:t>
      </w:r>
      <w:r>
        <w:t>.</w:t>
      </w:r>
    </w:p>
    <w:p w:rsidR="00481DE6" w:rsidRDefault="00481DE6" w:rsidP="00481DE6">
      <w:pPr>
        <w:pStyle w:val="a9"/>
        <w:numPr>
          <w:ilvl w:val="2"/>
          <w:numId w:val="20"/>
        </w:numPr>
        <w:tabs>
          <w:tab w:val="left" w:pos="1418"/>
          <w:tab w:val="left" w:pos="188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а</w:t>
      </w:r>
      <w:r>
        <w:t>м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д</w:t>
      </w:r>
      <w:r>
        <w:t>е</w:t>
      </w:r>
      <w:r>
        <w:rPr>
          <w:spacing w:val="1"/>
        </w:rPr>
        <w:t>рж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30"/>
        </w:rPr>
        <w:t xml:space="preserve"> </w:t>
      </w:r>
      <w:r>
        <w:t>и 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2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</w:t>
      </w:r>
      <w:r>
        <w:t>ки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2"/>
        </w:rPr>
        <w:t>и</w:t>
      </w:r>
      <w:r>
        <w:t>х 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ния</w:t>
      </w:r>
      <w:r>
        <w:t>.</w:t>
      </w:r>
      <w:r>
        <w:rPr>
          <w:spacing w:val="-1"/>
        </w:rPr>
        <w:t xml:space="preserve"> </w:t>
      </w: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2"/>
          <w:numId w:val="20"/>
        </w:numPr>
        <w:tabs>
          <w:tab w:val="left" w:pos="1418"/>
          <w:tab w:val="left" w:pos="1941"/>
        </w:tabs>
        <w:kinsoku w:val="0"/>
        <w:overflowPunct w:val="0"/>
        <w:spacing w:before="55" w:line="276" w:lineRule="auto"/>
        <w:ind w:left="0" w:right="113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и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ль</w:t>
      </w:r>
      <w:r>
        <w:t>ко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t>ех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яции</w:t>
      </w:r>
      <w:r>
        <w:t>.</w:t>
      </w:r>
    </w:p>
    <w:p w:rsidR="00481DE6" w:rsidRDefault="00481DE6" w:rsidP="00481DE6">
      <w:pPr>
        <w:pStyle w:val="a9"/>
        <w:numPr>
          <w:ilvl w:val="2"/>
          <w:numId w:val="20"/>
        </w:numPr>
        <w:tabs>
          <w:tab w:val="left" w:pos="1418"/>
          <w:tab w:val="left" w:pos="1767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60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5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ют</w:t>
      </w:r>
      <w:r>
        <w:t>ся</w:t>
      </w:r>
      <w:r>
        <w:rPr>
          <w:spacing w:val="18"/>
        </w:rPr>
        <w:t xml:space="preserve"> копии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44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ка</w:t>
      </w:r>
      <w:r>
        <w:rPr>
          <w:spacing w:val="4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4"/>
        </w:rPr>
        <w:t xml:space="preserve"> </w:t>
      </w:r>
      <w:r>
        <w:t>(в с</w:t>
      </w:r>
      <w:r>
        <w:rPr>
          <w:spacing w:val="-1"/>
        </w:rPr>
        <w:t>л</w:t>
      </w:r>
      <w:r>
        <w:rPr>
          <w:spacing w:val="-3"/>
        </w:rPr>
        <w:t>у</w:t>
      </w:r>
      <w:r>
        <w:t>чае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t>сма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2"/>
        </w:rPr>
        <w:t>ю</w:t>
      </w:r>
      <w:r>
        <w:t>щего</w:t>
      </w:r>
      <w:r>
        <w:rPr>
          <w:spacing w:val="23"/>
        </w:rPr>
        <w:t xml:space="preserve"> </w:t>
      </w:r>
      <w:r>
        <w:rPr>
          <w:spacing w:val="-4"/>
        </w:rPr>
        <w:t>у</w:t>
      </w:r>
      <w:r>
        <w:t>ст</w:t>
      </w:r>
      <w:r>
        <w:rPr>
          <w:spacing w:val="1"/>
        </w:rPr>
        <w:t>н</w:t>
      </w:r>
      <w:r>
        <w:t>ый</w:t>
      </w:r>
      <w:r>
        <w:rPr>
          <w:spacing w:val="2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, – а</w:t>
      </w:r>
      <w:r>
        <w:rPr>
          <w:spacing w:val="-3"/>
        </w:rPr>
        <w:t>у</w:t>
      </w:r>
      <w:r>
        <w:rPr>
          <w:spacing w:val="1"/>
        </w:rPr>
        <w:t>дио</w:t>
      </w:r>
      <w:r>
        <w:t>за</w:t>
      </w:r>
      <w:r>
        <w:rPr>
          <w:spacing w:val="1"/>
        </w:rPr>
        <w:t>пи</w:t>
      </w:r>
      <w:r>
        <w:t>си</w:t>
      </w:r>
      <w:r>
        <w:rPr>
          <w:spacing w:val="28"/>
        </w:rPr>
        <w:t xml:space="preserve"> </w:t>
      </w:r>
      <w:r>
        <w:rPr>
          <w:spacing w:val="-4"/>
        </w:rPr>
        <w:t>у</w:t>
      </w:r>
      <w:r>
        <w:t>ст</w:t>
      </w:r>
      <w:r>
        <w:rPr>
          <w:spacing w:val="1"/>
        </w:rPr>
        <w:t>н</w:t>
      </w:r>
      <w:r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ы),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ри</w:t>
      </w:r>
      <w:r>
        <w:t>те</w:t>
      </w:r>
      <w:r>
        <w:rPr>
          <w:spacing w:val="1"/>
        </w:rPr>
        <w:t>ри</w:t>
      </w:r>
      <w:r>
        <w:t>и</w:t>
      </w:r>
      <w:r>
        <w:rPr>
          <w:spacing w:val="1"/>
        </w:rPr>
        <w:t xml:space="preserve"> 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 xml:space="preserve">лы </w:t>
      </w:r>
      <w:r>
        <w:rPr>
          <w:spacing w:val="1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к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line="276" w:lineRule="auto"/>
        <w:ind w:left="0" w:right="113"/>
        <w:jc w:val="both"/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5</w:t>
      </w:r>
      <w:r>
        <w:rPr>
          <w:spacing w:val="-1"/>
        </w:rPr>
        <w:t>.</w:t>
      </w:r>
      <w:r>
        <w:rPr>
          <w:spacing w:val="2"/>
        </w:rPr>
        <w:t>6</w:t>
      </w:r>
      <w:r>
        <w:t>.</w:t>
      </w:r>
      <w:r>
        <w:rPr>
          <w:spacing w:val="17"/>
        </w:rPr>
        <w:t xml:space="preserve"> </w:t>
      </w:r>
      <w:r>
        <w:t>Реше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1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м.</w:t>
      </w:r>
    </w:p>
    <w:p w:rsidR="00481DE6" w:rsidRDefault="00481DE6" w:rsidP="00481DE6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6</w:t>
      </w:r>
      <w:r>
        <w:t>.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ча</w:t>
      </w:r>
      <w:r>
        <w:t>с</w:t>
      </w:r>
      <w:r>
        <w:rPr>
          <w:spacing w:val="1"/>
        </w:rPr>
        <w:t>т</w:t>
      </w:r>
      <w:r>
        <w:rPr>
          <w:spacing w:val="-1"/>
        </w:rPr>
        <w:t>ник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</w:t>
      </w:r>
      <w:r>
        <w:rPr>
          <w:spacing w:val="-2"/>
        </w:rPr>
        <w:t>и</w:t>
      </w:r>
      <w:r>
        <w:rPr>
          <w:spacing w:val="2"/>
        </w:rPr>
        <w:t>а</w:t>
      </w:r>
      <w:r>
        <w:t>ды:</w:t>
      </w:r>
    </w:p>
    <w:p w:rsidR="00481DE6" w:rsidRDefault="00481DE6" w:rsidP="00481DE6">
      <w:pPr>
        <w:pStyle w:val="a9"/>
        <w:numPr>
          <w:ilvl w:val="2"/>
          <w:numId w:val="22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firstLine="709"/>
        <w:jc w:val="both"/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</w:t>
      </w:r>
      <w:r>
        <w:rPr>
          <w:spacing w:val="2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36"/>
        </w:rPr>
        <w:t xml:space="preserve"> </w:t>
      </w:r>
      <w:r>
        <w:rPr>
          <w:spacing w:val="1"/>
        </w:rPr>
        <w:t>инди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1"/>
        </w:rPr>
        <w:t>д</w:t>
      </w:r>
      <w:r>
        <w:rPr>
          <w:spacing w:val="-4"/>
        </w:rPr>
        <w:t>у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е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бр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4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-1"/>
        </w:rPr>
        <w:t>с</w:t>
      </w:r>
      <w:r>
        <w:t>я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>-</w:t>
      </w:r>
      <w:r>
        <w:rPr>
          <w:spacing w:val="2"/>
        </w:rPr>
        <w:t>1</w:t>
      </w:r>
      <w:r>
        <w:t>1</w:t>
      </w:r>
      <w:r>
        <w:rPr>
          <w:spacing w:val="31"/>
        </w:rPr>
        <w:t xml:space="preserve"> </w:t>
      </w:r>
      <w:r>
        <w:t>к</w:t>
      </w:r>
      <w:r>
        <w:rPr>
          <w:spacing w:val="-1"/>
        </w:rPr>
        <w:t>л</w:t>
      </w:r>
      <w:r>
        <w:t>а</w:t>
      </w:r>
      <w:r>
        <w:rPr>
          <w:spacing w:val="-1"/>
        </w:rPr>
        <w:t>с</w:t>
      </w:r>
      <w:r>
        <w:t>с</w:t>
      </w:r>
      <w:r>
        <w:rPr>
          <w:spacing w:val="2"/>
        </w:rPr>
        <w:t>о</w:t>
      </w:r>
      <w:r>
        <w:t>в</w:t>
      </w:r>
      <w:r>
        <w:rPr>
          <w:spacing w:val="28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 xml:space="preserve">,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rPr>
          <w:spacing w:val="-3"/>
        </w:rPr>
        <w:t>у</w:t>
      </w:r>
      <w:r>
        <w:t>ю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 xml:space="preserve">ым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ам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5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</w:t>
      </w:r>
      <w:r>
        <w:rPr>
          <w:spacing w:val="1"/>
        </w:rPr>
        <w:t>о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5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5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 xml:space="preserve">щего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58"/>
        </w:rPr>
        <w:t xml:space="preserve"> </w:t>
      </w: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ле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4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-1"/>
        </w:rPr>
        <w:t>с</w:t>
      </w:r>
      <w:r>
        <w:t>я</w:t>
      </w:r>
      <w:r>
        <w:rPr>
          <w:spacing w:val="60"/>
        </w:rPr>
        <w:t xml:space="preserve"> </w:t>
      </w:r>
      <w:r>
        <w:rPr>
          <w:spacing w:val="1"/>
        </w:rPr>
        <w:t>4</w:t>
      </w:r>
      <w:r>
        <w:t>-х</w:t>
      </w:r>
      <w:r>
        <w:rPr>
          <w:spacing w:val="60"/>
        </w:rPr>
        <w:t xml:space="preserve"> </w:t>
      </w:r>
      <w:r>
        <w:t>к</w:t>
      </w:r>
      <w:r>
        <w:rPr>
          <w:spacing w:val="-1"/>
        </w:rPr>
        <w:t>л</w:t>
      </w:r>
      <w:r>
        <w:t>ас</w:t>
      </w:r>
      <w:r>
        <w:rPr>
          <w:spacing w:val="-1"/>
        </w:rPr>
        <w:t>с</w:t>
      </w:r>
      <w:r>
        <w:rPr>
          <w:spacing w:val="2"/>
        </w:rPr>
        <w:t>о</w:t>
      </w:r>
      <w:r>
        <w:t>в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0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3"/>
        </w:rPr>
        <w:t>у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t>с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5"/>
        </w:rPr>
        <w:t xml:space="preserve"> </w:t>
      </w:r>
      <w:r>
        <w:t>языку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ма</w:t>
      </w:r>
      <w:r>
        <w:rPr>
          <w:spacing w:val="-1"/>
        </w:rPr>
        <w:t>т</w:t>
      </w:r>
      <w:r>
        <w:t>ем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ке.</w:t>
      </w:r>
    </w:p>
    <w:p w:rsidR="00481DE6" w:rsidRDefault="00481DE6" w:rsidP="00481DE6">
      <w:pPr>
        <w:pStyle w:val="a9"/>
        <w:numPr>
          <w:ilvl w:val="2"/>
          <w:numId w:val="22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firstLine="567"/>
        <w:jc w:val="both"/>
      </w:pPr>
      <w: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38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ня</w:t>
      </w:r>
      <w:r>
        <w:t>ет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8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е</w:t>
      </w:r>
      <w:r>
        <w:t>му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ыб</w:t>
      </w:r>
      <w:r>
        <w:rPr>
          <w:spacing w:val="2"/>
        </w:rPr>
        <w:t>о</w:t>
      </w:r>
      <w:r>
        <w:rPr>
          <w:spacing w:val="1"/>
        </w:rPr>
        <w:t>р</w:t>
      </w:r>
      <w:r>
        <w:t>у</w:t>
      </w:r>
      <w:r>
        <w:rPr>
          <w:spacing w:val="3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 xml:space="preserve">ые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45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t>ые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6"/>
        </w:rPr>
        <w:t xml:space="preserve"> </w:t>
      </w:r>
      <w:r>
        <w:t>к</w:t>
      </w:r>
      <w:r>
        <w:rPr>
          <w:spacing w:val="-1"/>
        </w:rPr>
        <w:t>л</w:t>
      </w:r>
      <w:r>
        <w:t>ас</w:t>
      </w:r>
      <w:r>
        <w:rPr>
          <w:spacing w:val="-1"/>
        </w:rPr>
        <w:t>с</w:t>
      </w:r>
      <w:r>
        <w:t>а,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мму</w:t>
      </w:r>
      <w:r>
        <w:rPr>
          <w:spacing w:val="42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ро</w:t>
      </w:r>
      <w:r>
        <w:t>го</w:t>
      </w:r>
      <w:r>
        <w:rPr>
          <w:spacing w:val="47"/>
        </w:rPr>
        <w:t xml:space="preserve"> </w:t>
      </w:r>
      <w:r>
        <w:rPr>
          <w:spacing w:val="2"/>
        </w:rPr>
        <w:t>о</w:t>
      </w:r>
      <w:r>
        <w:t>н </w:t>
      </w:r>
      <w:r>
        <w:rPr>
          <w:spacing w:val="2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е</w:t>
      </w:r>
      <w:r>
        <w:t>т,</w:t>
      </w:r>
      <w:r>
        <w:rPr>
          <w:spacing w:val="4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 xml:space="preserve">и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4"/>
        </w:rPr>
        <w:t xml:space="preserve"> 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л</w:t>
      </w:r>
      <w:r>
        <w:t>ее</w:t>
      </w:r>
      <w:r>
        <w:rPr>
          <w:spacing w:val="23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2"/>
        </w:rPr>
        <w:t>р</w:t>
      </w:r>
      <w:r>
        <w:t>ш</w:t>
      </w:r>
      <w:r>
        <w:rPr>
          <w:spacing w:val="1"/>
        </w:rPr>
        <w:t>и</w:t>
      </w:r>
      <w:r>
        <w:t>х</w:t>
      </w:r>
      <w:r>
        <w:rPr>
          <w:spacing w:val="24"/>
        </w:rPr>
        <w:t xml:space="preserve"> </w:t>
      </w:r>
      <w:r>
        <w:t>к</w:t>
      </w:r>
      <w:r>
        <w:rPr>
          <w:spacing w:val="-1"/>
        </w:rPr>
        <w:t>л</w:t>
      </w:r>
      <w:r>
        <w:t>асс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t>ае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хо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23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ы,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</w:t>
      </w:r>
      <w:r>
        <w:rPr>
          <w:spacing w:val="-1"/>
        </w:rPr>
        <w:t>в</w:t>
      </w:r>
      <w:r>
        <w:t>ш</w:t>
      </w:r>
      <w:r>
        <w:rPr>
          <w:spacing w:val="2"/>
        </w:rPr>
        <w:t>и</w:t>
      </w:r>
      <w:r>
        <w:t>м</w:t>
      </w:r>
      <w:r>
        <w:rPr>
          <w:spacing w:val="6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6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68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69"/>
        </w:rPr>
        <w:t xml:space="preserve"> </w:t>
      </w:r>
      <w:r>
        <w:rPr>
          <w:spacing w:val="1"/>
        </w:rPr>
        <w:t>бо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ш</w:t>
      </w:r>
      <w:r>
        <w:rPr>
          <w:spacing w:val="2"/>
        </w:rPr>
        <w:t>и</w:t>
      </w:r>
      <w:r>
        <w:t>х к</w:t>
      </w:r>
      <w:r>
        <w:rPr>
          <w:spacing w:val="-1"/>
        </w:rPr>
        <w:t>л</w:t>
      </w:r>
      <w:r>
        <w:t>а</w:t>
      </w:r>
      <w:r>
        <w:rPr>
          <w:spacing w:val="-1"/>
        </w:rPr>
        <w:t>с</w:t>
      </w:r>
      <w:r>
        <w:t>с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68"/>
        </w:rPr>
        <w:t xml:space="preserve"> </w:t>
      </w:r>
      <w:r>
        <w:rPr>
          <w:spacing w:val="2"/>
        </w:rPr>
        <w:t>о</w:t>
      </w:r>
      <w:r>
        <w:t>н</w:t>
      </w:r>
      <w:r>
        <w:rPr>
          <w:spacing w:val="56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в</w:t>
      </w:r>
      <w:r>
        <w:t>сех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56"/>
        </w:rPr>
        <w:t xml:space="preserve"> </w:t>
      </w:r>
      <w:r>
        <w:rPr>
          <w:spacing w:val="-1"/>
        </w:rPr>
        <w:t>э</w:t>
      </w:r>
      <w:r>
        <w:t>та</w:t>
      </w:r>
      <w:r>
        <w:rPr>
          <w:spacing w:val="1"/>
        </w:rPr>
        <w:t>п</w:t>
      </w:r>
      <w:r>
        <w:t>ах</w:t>
      </w:r>
      <w:r>
        <w:rPr>
          <w:spacing w:val="57"/>
        </w:rPr>
        <w:t xml:space="preserve"> </w:t>
      </w:r>
      <w:r>
        <w:t>всероссийской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 школьников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яет</w:t>
      </w:r>
      <w:r>
        <w:rPr>
          <w:spacing w:val="5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я,</w:t>
      </w:r>
      <w:r>
        <w:rPr>
          <w:spacing w:val="54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ые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>л</w:t>
      </w:r>
      <w:r>
        <w:t>асс</w:t>
      </w:r>
      <w:r>
        <w:rPr>
          <w:spacing w:val="-1"/>
        </w:rPr>
        <w:t>а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ор</w:t>
      </w:r>
      <w:r>
        <w:t>ый</w:t>
      </w:r>
      <w:r>
        <w:rPr>
          <w:spacing w:val="56"/>
        </w:rPr>
        <w:t xml:space="preserve"> </w:t>
      </w:r>
      <w:r>
        <w:rPr>
          <w:spacing w:val="1"/>
        </w:rPr>
        <w:t>бы</w:t>
      </w:r>
      <w:r>
        <w:t xml:space="preserve">л </w:t>
      </w:r>
      <w:r>
        <w:rPr>
          <w:spacing w:val="-1"/>
        </w:rPr>
        <w:t>в</w:t>
      </w:r>
      <w:r>
        <w:rPr>
          <w:spacing w:val="1"/>
        </w:rPr>
        <w:t>ыбр</w:t>
      </w:r>
      <w:r>
        <w:t>ан</w:t>
      </w:r>
      <w:r>
        <w:rPr>
          <w:spacing w:val="1"/>
        </w:rPr>
        <w:t xml:space="preserve"> и</w:t>
      </w:r>
      <w:r>
        <w:rPr>
          <w:spacing w:val="-1"/>
        </w:rPr>
        <w:t>з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.</w:t>
      </w:r>
    </w:p>
    <w:p w:rsidR="00481DE6" w:rsidRDefault="00481DE6" w:rsidP="00481DE6">
      <w:pPr>
        <w:pStyle w:val="a9"/>
        <w:numPr>
          <w:ilvl w:val="2"/>
          <w:numId w:val="22"/>
        </w:numPr>
        <w:tabs>
          <w:tab w:val="left" w:pos="1722"/>
        </w:tabs>
        <w:kinsoku w:val="0"/>
        <w:overflowPunct w:val="0"/>
        <w:spacing w:before="0" w:line="276" w:lineRule="auto"/>
        <w:ind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н</w:t>
      </w:r>
      <w:r>
        <w:t>ые</w:t>
      </w:r>
      <w:r>
        <w:rPr>
          <w:spacing w:val="6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ам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7"/>
        </w:rPr>
        <w:t xml:space="preserve"> </w:t>
      </w:r>
      <w:r>
        <w:t>се</w:t>
      </w:r>
      <w:r>
        <w:rPr>
          <w:spacing w:val="-1"/>
        </w:rPr>
        <w:t>м</w:t>
      </w:r>
      <w:r>
        <w:t>е</w:t>
      </w:r>
      <w:r>
        <w:rPr>
          <w:spacing w:val="1"/>
        </w:rPr>
        <w:t>йн</w:t>
      </w:r>
      <w:r>
        <w:rPr>
          <w:spacing w:val="2"/>
        </w:rPr>
        <w:t>о</w:t>
      </w:r>
      <w:r>
        <w:t>го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30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ыбо</w:t>
      </w:r>
      <w:r>
        <w:rPr>
          <w:spacing w:val="2"/>
        </w:rPr>
        <w:t>р</w:t>
      </w:r>
      <w:r>
        <w:t>у</w:t>
      </w:r>
      <w:r>
        <w:rPr>
          <w:spacing w:val="27"/>
        </w:rPr>
        <w:t xml:space="preserve"> </w:t>
      </w:r>
      <w:r>
        <w:lastRenderedPageBreak/>
        <w:t>в</w:t>
      </w:r>
      <w:r>
        <w:rPr>
          <w:spacing w:val="30"/>
        </w:rPr>
        <w:t> 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ции</w:t>
      </w:r>
      <w:r>
        <w:t>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н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3"/>
        </w:rPr>
        <w:t> </w:t>
      </w:r>
      <w:r>
        <w:rPr>
          <w:spacing w:val="1"/>
        </w:rPr>
        <w:t>пр</w:t>
      </w:r>
      <w:r>
        <w:rPr>
          <w:spacing w:val="2"/>
        </w:rPr>
        <w:t>ох</w:t>
      </w:r>
      <w:r>
        <w:rPr>
          <w:spacing w:val="1"/>
        </w:rPr>
        <w:t>ожд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меж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чно</w:t>
      </w:r>
      <w:r>
        <w:t>й</w:t>
      </w:r>
      <w:r>
        <w:rPr>
          <w:spacing w:val="33"/>
        </w:rPr>
        <w:t xml:space="preserve"> </w:t>
      </w:r>
      <w:r>
        <w:t>и 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11"/>
        </w:rPr>
        <w:t xml:space="preserve"> </w:t>
      </w:r>
      <w:r>
        <w:rPr>
          <w:spacing w:val="1"/>
        </w:rPr>
        <w:t>го</w:t>
      </w:r>
      <w:r>
        <w:t>с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12"/>
        </w:rPr>
        <w:t xml:space="preserve"> </w:t>
      </w:r>
      <w:r>
        <w:t>ат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по</w:t>
      </w:r>
      <w:r>
        <w:t>л</w:t>
      </w:r>
      <w:r>
        <w:rPr>
          <w:spacing w:val="-1"/>
        </w:rPr>
        <w:t>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ем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-к</w:t>
      </w:r>
      <w:r>
        <w:rPr>
          <w:spacing w:val="1"/>
        </w:rPr>
        <w:t>о</w:t>
      </w:r>
      <w:r>
        <w:t>мм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rPr>
          <w:spacing w:val="2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л</w:t>
      </w:r>
      <w:r>
        <w:t>и в 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п</w:t>
      </w:r>
      <w:r>
        <w:t>о мес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24"/>
        </w:numPr>
        <w:tabs>
          <w:tab w:val="left" w:pos="1418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4"/>
        </w:rPr>
        <w:t xml:space="preserve"> </w:t>
      </w:r>
      <w:r>
        <w:t>Учас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ОВЗ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т</w:t>
      </w:r>
      <w:r>
        <w:rPr>
          <w:spacing w:val="1"/>
        </w:rPr>
        <w:t>и</w:t>
      </w:r>
      <w:r>
        <w:t>-</w:t>
      </w:r>
      <w:r>
        <w:rPr>
          <w:spacing w:val="1"/>
        </w:rPr>
        <w:t>ин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2"/>
        </w:rPr>
        <w:t>ю</w:t>
      </w:r>
      <w:r>
        <w:t>т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2"/>
        </w:rPr>
        <w:t>х</w:t>
      </w:r>
      <w:r>
        <w:t>.</w:t>
      </w:r>
    </w:p>
    <w:p w:rsidR="00481DE6" w:rsidRDefault="00481DE6" w:rsidP="00481DE6">
      <w:pPr>
        <w:pStyle w:val="a9"/>
        <w:numPr>
          <w:ilvl w:val="2"/>
          <w:numId w:val="24"/>
        </w:numPr>
        <w:tabs>
          <w:tab w:val="left" w:pos="1418"/>
          <w:tab w:val="left" w:pos="1843"/>
        </w:tabs>
        <w:kinsoku w:val="0"/>
        <w:overflowPunct w:val="0"/>
        <w:spacing w:before="0" w:line="276" w:lineRule="auto"/>
        <w:ind w:firstLine="709"/>
        <w:jc w:val="both"/>
      </w:pPr>
      <w:r>
        <w:t>С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57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ляе</w:t>
      </w:r>
      <w:r>
        <w:rPr>
          <w:spacing w:val="-1"/>
        </w:rPr>
        <w:t>т</w:t>
      </w:r>
      <w:r>
        <w:t>ся</w:t>
      </w:r>
      <w:r>
        <w:rPr>
          <w:spacing w:val="57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19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нны</w:t>
      </w:r>
      <w:r>
        <w:t>х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1"/>
        </w:rPr>
        <w:t>я</w:t>
      </w:r>
      <w:r>
        <w:t>,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х</w:t>
      </w:r>
      <w:r>
        <w:rPr>
          <w:spacing w:val="20"/>
        </w:rPr>
        <w:t xml:space="preserve"> </w:t>
      </w:r>
      <w:r>
        <w:t>о 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ж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е.</w:t>
      </w:r>
    </w:p>
    <w:p w:rsidR="00481DE6" w:rsidRDefault="00481DE6" w:rsidP="00481DE6">
      <w:pPr>
        <w:pStyle w:val="a9"/>
        <w:numPr>
          <w:ilvl w:val="2"/>
          <w:numId w:val="24"/>
        </w:numPr>
        <w:tabs>
          <w:tab w:val="left" w:pos="1418"/>
          <w:tab w:val="left" w:pos="1728"/>
        </w:tabs>
        <w:kinsoku w:val="0"/>
        <w:overflowPunct w:val="0"/>
        <w:spacing w:before="0" w:line="276" w:lineRule="auto"/>
        <w:ind w:firstLine="709"/>
        <w:jc w:val="both"/>
      </w:pPr>
      <w: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ь)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2"/>
        </w:rPr>
        <w:t>ю</w:t>
      </w:r>
      <w:r>
        <w:t>щег</w:t>
      </w:r>
      <w:r>
        <w:rPr>
          <w:spacing w:val="2"/>
        </w:rPr>
        <w:t>о</w:t>
      </w:r>
      <w:r>
        <w:t>ся,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в</w:t>
      </w:r>
      <w:r>
        <w:t>ш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3"/>
        </w:rPr>
        <w:t xml:space="preserve"> </w:t>
      </w:r>
      <w:r>
        <w:t>о 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ее,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 xml:space="preserve">о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ла</w:t>
      </w:r>
      <w:r>
        <w:rPr>
          <w:spacing w:val="4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46"/>
        </w:rPr>
        <w:t xml:space="preserve"> </w:t>
      </w:r>
      <w:r>
        <w:rPr>
          <w:spacing w:val="1"/>
        </w:rP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тв</w:t>
      </w:r>
      <w:r>
        <w:t>е</w:t>
      </w:r>
      <w:r>
        <w:rPr>
          <w:spacing w:val="1"/>
        </w:rPr>
        <w:t>ржд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4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2"/>
        </w:rPr>
        <w:t>н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44"/>
        </w:rPr>
        <w:t xml:space="preserve"> </w:t>
      </w:r>
      <w:r>
        <w:t>с 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8"/>
        </w:rPr>
        <w:t xml:space="preserve"> </w:t>
      </w:r>
      <w: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н</w:t>
      </w:r>
      <w:r>
        <w:t>а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ю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2"/>
        </w:rPr>
        <w:t>о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офици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 </w:t>
      </w:r>
      <w:r>
        <w:rPr>
          <w:spacing w:val="-1"/>
        </w:rPr>
        <w:t>с</w:t>
      </w:r>
      <w:r>
        <w:t>а</w:t>
      </w:r>
      <w:r>
        <w:rPr>
          <w:spacing w:val="1"/>
        </w:rPr>
        <w:t>й</w:t>
      </w:r>
      <w:r>
        <w:t>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t>те</w:t>
      </w:r>
      <w:r>
        <w:rPr>
          <w:spacing w:val="1"/>
        </w:rPr>
        <w:t>рн</w:t>
      </w:r>
      <w:r>
        <w:t>ет.</w:t>
      </w:r>
    </w:p>
    <w:p w:rsidR="00481DE6" w:rsidRDefault="00481DE6" w:rsidP="00481DE6">
      <w:pPr>
        <w:pStyle w:val="a9"/>
        <w:numPr>
          <w:ilvl w:val="2"/>
          <w:numId w:val="24"/>
        </w:numPr>
        <w:tabs>
          <w:tab w:val="left" w:pos="1418"/>
          <w:tab w:val="left" w:pos="1860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1"/>
        </w:rPr>
        <w:t>а</w:t>
      </w:r>
      <w:r>
        <w:t>ж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по</w:t>
      </w:r>
      <w:r>
        <w:rPr>
          <w:spacing w:val="2"/>
        </w:rPr>
        <w:t>р</w:t>
      </w:r>
      <w:r>
        <w:rPr>
          <w:spacing w:val="1"/>
        </w:rPr>
        <w:t>яд</w:t>
      </w:r>
      <w:r>
        <w:rPr>
          <w:spacing w:val="-1"/>
        </w:rPr>
        <w:t>к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ачи</w:t>
      </w:r>
      <w:r>
        <w:rPr>
          <w:spacing w:val="5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t>ес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>,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я</w:t>
      </w:r>
      <w:r>
        <w:t xml:space="preserve">х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</w:t>
      </w:r>
      <w:r>
        <w:rPr>
          <w:spacing w:val="-1"/>
        </w:rPr>
        <w:t>е</w:t>
      </w:r>
      <w:r>
        <w:rPr>
          <w:spacing w:val="2"/>
        </w:rPr>
        <w:t>н</w:t>
      </w:r>
      <w:r>
        <w:t>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</w:t>
      </w:r>
      <w:r>
        <w:rPr>
          <w:spacing w:val="-1"/>
        </w:rPr>
        <w:t>с</w:t>
      </w:r>
      <w:r>
        <w:t>те</w:t>
      </w:r>
      <w:r>
        <w:rPr>
          <w:spacing w:val="6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2"/>
        </w:rPr>
        <w:t>о</w:t>
      </w:r>
      <w:r>
        <w:rPr>
          <w:spacing w:val="-1"/>
        </w:rPr>
        <w:t>мл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2"/>
        </w:rPr>
        <w:t xml:space="preserve"> </w:t>
      </w:r>
      <w:r>
        <w:t>с 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-1"/>
        </w:rPr>
        <w:t>а</w:t>
      </w:r>
      <w:r>
        <w:t>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24"/>
        </w:numPr>
        <w:tabs>
          <w:tab w:val="left" w:pos="851"/>
          <w:tab w:val="left" w:pos="1418"/>
          <w:tab w:val="left" w:pos="2014"/>
        </w:tabs>
        <w:kinsoku w:val="0"/>
        <w:overflowPunct w:val="0"/>
        <w:spacing w:before="0" w:line="276" w:lineRule="auto"/>
        <w:ind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1"/>
        </w:rPr>
        <w:t>жн</w:t>
      </w:r>
      <w:r>
        <w:t>ы</w:t>
      </w:r>
      <w:r>
        <w:rPr>
          <w:spacing w:val="17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ть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rPr>
          <w:spacing w:val="2"/>
        </w:rPr>
        <w:t>о</w:t>
      </w:r>
      <w:r>
        <w:t>к</w:t>
      </w:r>
      <w:r>
        <w:rPr>
          <w:spacing w:val="16"/>
        </w:rPr>
        <w:t xml:space="preserve"> </w:t>
      </w:r>
      <w:r>
        <w:t>и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ю</w:t>
      </w:r>
      <w:r>
        <w:rPr>
          <w:spacing w:val="6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3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481DE6" w:rsidRDefault="00481DE6" w:rsidP="00481DE6">
      <w:pPr>
        <w:pStyle w:val="a9"/>
        <w:numPr>
          <w:ilvl w:val="2"/>
          <w:numId w:val="24"/>
        </w:numPr>
        <w:tabs>
          <w:tab w:val="left" w:pos="1418"/>
          <w:tab w:val="left" w:pos="1774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ку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59"/>
        </w:rPr>
        <w:t xml:space="preserve"> </w:t>
      </w:r>
      <w:r>
        <w:rPr>
          <w:spacing w:val="1"/>
        </w:rPr>
        <w:t>б</w:t>
      </w:r>
      <w:r>
        <w:t xml:space="preserve">ыть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2"/>
        </w:rPr>
        <w:t>о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t>с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ями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ч</w:t>
      </w:r>
      <w:r>
        <w:rPr>
          <w:spacing w:val="2"/>
        </w:rPr>
        <w:t>и</w:t>
      </w:r>
      <w:r>
        <w:t>е</w:t>
      </w:r>
      <w:r>
        <w:rPr>
          <w:spacing w:val="31"/>
        </w:rPr>
        <w:t xml:space="preserve"> </w:t>
      </w:r>
      <w:r>
        <w:t>м</w:t>
      </w:r>
      <w:r>
        <w:rPr>
          <w:spacing w:val="-1"/>
        </w:rPr>
        <w:t>е</w:t>
      </w:r>
      <w:r>
        <w:t>ста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до</w:t>
      </w:r>
      <w:r>
        <w:t>лж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1"/>
        </w:rPr>
        <w:t>и</w:t>
      </w:r>
      <w:r>
        <w:rPr>
          <w:spacing w:val="-1"/>
        </w:rPr>
        <w:t>в</w:t>
      </w:r>
      <w:r>
        <w:t xml:space="preserve">ать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я,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 м</w:t>
      </w:r>
      <w:r>
        <w:rPr>
          <w:spacing w:val="1"/>
        </w:rPr>
        <w:t>о</w:t>
      </w:r>
      <w:r>
        <w:t>ме</w:t>
      </w:r>
      <w:r>
        <w:rPr>
          <w:spacing w:val="1"/>
        </w:rPr>
        <w:t>н</w:t>
      </w:r>
      <w:r>
        <w:t>т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0"/>
        </w:rPr>
        <w:t xml:space="preserve"> </w:t>
      </w:r>
      <w:r>
        <w:t>са</w:t>
      </w:r>
      <w:r>
        <w:rPr>
          <w:spacing w:val="1"/>
        </w:rPr>
        <w:t>ни</w:t>
      </w:r>
      <w:r>
        <w:t>та</w:t>
      </w:r>
      <w:r>
        <w:rPr>
          <w:spacing w:val="1"/>
        </w:rPr>
        <w:t>рн</w:t>
      </w:r>
      <w:r>
        <w:rPr>
          <w:spacing w:val="2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л</w:t>
      </w:r>
      <w:r>
        <w:t>ам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м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2268"/>
        </w:tabs>
        <w:kinsoku w:val="0"/>
        <w:overflowPunct w:val="0"/>
        <w:spacing w:before="0" w:line="276" w:lineRule="auto"/>
        <w:ind w:left="0" w:firstLine="0"/>
        <w:rPr>
          <w:b/>
        </w:rPr>
      </w:pPr>
    </w:p>
    <w:p w:rsidR="00481DE6" w:rsidRDefault="00481DE6" w:rsidP="00481DE6">
      <w:pPr>
        <w:pStyle w:val="a9"/>
        <w:numPr>
          <w:ilvl w:val="0"/>
          <w:numId w:val="26"/>
        </w:numPr>
        <w:tabs>
          <w:tab w:val="left" w:pos="426"/>
        </w:tabs>
        <w:kinsoku w:val="0"/>
        <w:overflowPunct w:val="0"/>
        <w:spacing w:before="0" w:line="276" w:lineRule="auto"/>
        <w:ind w:left="0" w:firstLine="0"/>
        <w:jc w:val="center"/>
        <w:rPr>
          <w:b/>
        </w:rPr>
      </w:pPr>
      <w:r>
        <w:rPr>
          <w:b/>
        </w:rPr>
        <w:t>П</w:t>
      </w:r>
      <w:r>
        <w:rPr>
          <w:b/>
          <w:spacing w:val="2"/>
        </w:rPr>
        <w:t>о</w:t>
      </w:r>
      <w:r>
        <w:rPr>
          <w:b/>
        </w:rPr>
        <w:t>р</w:t>
      </w:r>
      <w:r>
        <w:rPr>
          <w:b/>
          <w:spacing w:val="-1"/>
        </w:rPr>
        <w:t>я</w:t>
      </w:r>
      <w:r>
        <w:rPr>
          <w:b/>
        </w:rPr>
        <w:t>д</w:t>
      </w:r>
      <w:r>
        <w:rPr>
          <w:b/>
          <w:spacing w:val="1"/>
        </w:rPr>
        <w:t>о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</w:t>
      </w:r>
      <w:r>
        <w:rPr>
          <w:b/>
        </w:rPr>
        <w:t>р</w:t>
      </w:r>
      <w:r>
        <w:rPr>
          <w:b/>
          <w:spacing w:val="2"/>
        </w:rPr>
        <w:t>о</w:t>
      </w:r>
      <w:r>
        <w:rPr>
          <w:b/>
          <w:spacing w:val="-1"/>
        </w:rPr>
        <w:t>в</w:t>
      </w:r>
      <w:r>
        <w:rPr>
          <w:b/>
        </w:rPr>
        <w:t>ед</w:t>
      </w:r>
      <w:r>
        <w:rPr>
          <w:b/>
          <w:spacing w:val="-1"/>
        </w:rPr>
        <w:t>ени</w:t>
      </w:r>
      <w:r>
        <w:rPr>
          <w:b/>
        </w:rPr>
        <w:t>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л</w:t>
      </w:r>
      <w:r>
        <w:rPr>
          <w:b/>
          <w:spacing w:val="-2"/>
        </w:rPr>
        <w:t>и</w:t>
      </w:r>
      <w:r>
        <w:rPr>
          <w:b/>
          <w:spacing w:val="1"/>
        </w:rPr>
        <w:t>м</w:t>
      </w:r>
      <w:r>
        <w:rPr>
          <w:b/>
          <w:spacing w:val="-1"/>
        </w:rPr>
        <w:t>пи</w:t>
      </w:r>
      <w:r>
        <w:rPr>
          <w:b/>
          <w:spacing w:val="2"/>
        </w:rPr>
        <w:t>а</w:t>
      </w:r>
      <w:r>
        <w:rPr>
          <w:b/>
          <w:spacing w:val="-1"/>
        </w:rPr>
        <w:t>д</w:t>
      </w:r>
      <w:r>
        <w:rPr>
          <w:b/>
        </w:rPr>
        <w:t>ы</w:t>
      </w:r>
    </w:p>
    <w:p w:rsidR="00481DE6" w:rsidRDefault="00481DE6" w:rsidP="00481DE6">
      <w:pPr>
        <w:kinsoku w:val="0"/>
        <w:overflowPunct w:val="0"/>
        <w:spacing w:before="3" w:line="276" w:lineRule="auto"/>
        <w:rPr>
          <w:sz w:val="28"/>
          <w:szCs w:val="28"/>
        </w:rPr>
      </w:pPr>
    </w:p>
    <w:p w:rsidR="00481DE6" w:rsidRDefault="00481DE6" w:rsidP="00481DE6">
      <w:pPr>
        <w:numPr>
          <w:ilvl w:val="1"/>
          <w:numId w:val="26"/>
        </w:numPr>
        <w:tabs>
          <w:tab w:val="left" w:pos="1418"/>
          <w:tab w:val="left" w:pos="3329"/>
        </w:tabs>
        <w:kinsoku w:val="0"/>
        <w:overflowPunct w:val="0"/>
        <w:spacing w:line="276" w:lineRule="auto"/>
        <w:ind w:hanging="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ло</w:t>
      </w:r>
      <w:r>
        <w:rPr>
          <w:b/>
          <w:bCs/>
          <w:spacing w:val="-1"/>
          <w:sz w:val="28"/>
          <w:szCs w:val="28"/>
        </w:rPr>
        <w:t>щ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еде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л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д</w:t>
      </w:r>
      <w:r>
        <w:rPr>
          <w:b/>
          <w:bCs/>
          <w:sz w:val="28"/>
          <w:szCs w:val="28"/>
        </w:rPr>
        <w:t>ы: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</w:tabs>
        <w:kinsoku w:val="0"/>
        <w:overflowPunct w:val="0"/>
        <w:spacing w:before="0" w:line="276" w:lineRule="auto"/>
        <w:ind w:right="108" w:firstLine="709"/>
        <w:jc w:val="both"/>
      </w:pPr>
      <w:r>
        <w:rPr>
          <w:spacing w:val="-1"/>
        </w:rPr>
        <w:t>Пл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ка</w:t>
      </w:r>
      <w:r>
        <w:rPr>
          <w:spacing w:val="5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56"/>
        </w:rPr>
        <w:t xml:space="preserve"> – </w:t>
      </w:r>
      <w:r>
        <w:rPr>
          <w:spacing w:val="-2"/>
        </w:rPr>
        <w:t>П</w:t>
      </w:r>
      <w:r>
        <w:t>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ка)</w:t>
      </w:r>
      <w:r>
        <w:rPr>
          <w:spacing w:val="55"/>
        </w:rPr>
        <w:t xml:space="preserve"> </w:t>
      </w:r>
      <w:r>
        <w:t xml:space="preserve">–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з</w:t>
      </w:r>
      <w:r>
        <w:t>е 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t>й</w:t>
      </w:r>
      <w:r>
        <w:rPr>
          <w:spacing w:val="1"/>
        </w:rPr>
        <w:t xml:space="preserve"> п</w:t>
      </w:r>
      <w:r>
        <w:rPr>
          <w:spacing w:val="2"/>
        </w:rPr>
        <w:t>ро</w:t>
      </w:r>
      <w:r>
        <w:rPr>
          <w:spacing w:val="-1"/>
        </w:rPr>
        <w:t>в</w:t>
      </w:r>
      <w:r>
        <w:rPr>
          <w:spacing w:val="1"/>
        </w:rPr>
        <w:t>оди</w:t>
      </w:r>
      <w:r>
        <w:t xml:space="preserve">тся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779"/>
        </w:tabs>
        <w:kinsoku w:val="0"/>
        <w:overflowPunct w:val="0"/>
        <w:spacing w:before="9" w:line="276" w:lineRule="auto"/>
        <w:ind w:right="111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Пл</w:t>
      </w:r>
      <w:r>
        <w:rPr>
          <w:spacing w:val="2"/>
        </w:rPr>
        <w:t>о</w:t>
      </w:r>
      <w:r>
        <w:t>щ</w:t>
      </w:r>
      <w:r>
        <w:rPr>
          <w:spacing w:val="-1"/>
        </w:rPr>
        <w:t>а</w:t>
      </w:r>
      <w:r>
        <w:rPr>
          <w:spacing w:val="1"/>
        </w:rPr>
        <w:t>д</w:t>
      </w:r>
      <w:r>
        <w:t>ке</w:t>
      </w:r>
      <w:r>
        <w:rPr>
          <w:spacing w:val="63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1"/>
        </w:rPr>
        <w:t>ж</w:t>
      </w:r>
      <w:r>
        <w:t>ен</w:t>
      </w:r>
      <w:r>
        <w:rPr>
          <w:spacing w:val="63"/>
        </w:rPr>
        <w:t xml:space="preserve"> </w:t>
      </w:r>
      <w:r>
        <w:rPr>
          <w:spacing w:val="1"/>
        </w:rPr>
        <w:t>бы</w:t>
      </w:r>
      <w:r>
        <w:rPr>
          <w:spacing w:val="-1"/>
        </w:rPr>
        <w:t>т</w:t>
      </w:r>
      <w:r>
        <w:t>ь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t>ен</w:t>
      </w:r>
      <w:r>
        <w:rPr>
          <w:spacing w:val="64"/>
        </w:rPr>
        <w:t xml:space="preserve"> 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1"/>
        </w:rPr>
        <w:t>н</w:t>
      </w:r>
      <w:r>
        <w:t>д</w:t>
      </w:r>
      <w:r>
        <w:rPr>
          <w:spacing w:val="64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ей</w:t>
      </w:r>
      <w:r>
        <w:rPr>
          <w:spacing w:val="63"/>
        </w:rPr>
        <w:t xml:space="preserve"> </w:t>
      </w:r>
      <w:r>
        <w:t xml:space="preserve">о </w:t>
      </w:r>
      <w:r>
        <w:rPr>
          <w:spacing w:val="-1"/>
        </w:rPr>
        <w:lastRenderedPageBreak/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 xml:space="preserve">ке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884"/>
        </w:tabs>
        <w:kinsoku w:val="0"/>
        <w:overflowPunct w:val="0"/>
        <w:spacing w:before="6" w:line="276" w:lineRule="auto"/>
        <w:ind w:right="108" w:firstLine="709"/>
        <w:jc w:val="both"/>
      </w:pPr>
      <w:r>
        <w:rPr>
          <w:spacing w:val="-1"/>
        </w:rPr>
        <w:t>Пл</w:t>
      </w:r>
      <w:r>
        <w:rPr>
          <w:spacing w:val="2"/>
        </w:rPr>
        <w:t>о</w:t>
      </w:r>
      <w:r>
        <w:t>щ</w:t>
      </w:r>
      <w:r>
        <w:rPr>
          <w:spacing w:val="-1"/>
        </w:rPr>
        <w:t>а</w:t>
      </w:r>
      <w:r>
        <w:rPr>
          <w:spacing w:val="1"/>
        </w:rPr>
        <w:t>д</w:t>
      </w:r>
      <w:r>
        <w:t>ка</w:t>
      </w:r>
      <w:r>
        <w:rPr>
          <w:spacing w:val="2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1"/>
        </w:rPr>
        <w:t>жн</w:t>
      </w:r>
      <w:r>
        <w:t>а</w:t>
      </w:r>
      <w:r>
        <w:rPr>
          <w:spacing w:val="27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27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т</w:t>
      </w:r>
      <w: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ым</w:t>
      </w:r>
      <w:r>
        <w:rPr>
          <w:spacing w:val="28"/>
        </w:rPr>
        <w:t xml:space="preserve"> </w:t>
      </w:r>
      <w:r>
        <w:rPr>
          <w:spacing w:val="1"/>
        </w:rPr>
        <w:t>но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t>м</w:t>
      </w:r>
      <w:r>
        <w:rPr>
          <w:spacing w:val="28"/>
        </w:rPr>
        <w:t xml:space="preserve"> </w:t>
      </w:r>
      <w:r>
        <w:t>и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ям</w:t>
      </w:r>
      <w:r>
        <w:rPr>
          <w:spacing w:val="14"/>
        </w:rPr>
        <w:t xml:space="preserve"> </w:t>
      </w:r>
      <w:proofErr w:type="spellStart"/>
      <w:r>
        <w:t>Р</w:t>
      </w:r>
      <w:r>
        <w:rPr>
          <w:spacing w:val="2"/>
        </w:rPr>
        <w:t>о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б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з</w:t>
      </w:r>
      <w:r>
        <w:rPr>
          <w:spacing w:val="1"/>
        </w:rPr>
        <w:t>о</w:t>
      </w:r>
      <w:r>
        <w:rPr>
          <w:spacing w:val="2"/>
        </w:rPr>
        <w:t>р</w:t>
      </w:r>
      <w:r>
        <w:t>а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t>м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t>м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793"/>
        </w:tabs>
        <w:kinsoku w:val="0"/>
        <w:overflowPunct w:val="0"/>
        <w:spacing w:before="4" w:line="276" w:lineRule="auto"/>
        <w:ind w:right="108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ках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5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49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50"/>
        </w:rPr>
        <w:t xml:space="preserve"> </w:t>
      </w:r>
      <w:r>
        <w:t>всероссийской</w:t>
      </w:r>
      <w:r>
        <w:rPr>
          <w:spacing w:val="5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 школьников</w:t>
      </w:r>
      <w:r>
        <w:t xml:space="preserve">,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38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ы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t>в</w:t>
      </w:r>
      <w:r>
        <w:rPr>
          <w:spacing w:val="37"/>
        </w:rPr>
        <w:t> 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t>чае</w:t>
      </w:r>
      <w:r>
        <w:rPr>
          <w:spacing w:val="3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х</w:t>
      </w:r>
      <w:r>
        <w:rPr>
          <w:spacing w:val="1"/>
        </w:rPr>
        <w:t>оди</w:t>
      </w:r>
      <w:r>
        <w:t>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),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1"/>
        </w:rPr>
        <w:t>ж</w:t>
      </w:r>
      <w:r>
        <w:t>е</w:t>
      </w:r>
      <w:r>
        <w:rPr>
          <w:spacing w:val="37"/>
        </w:rPr>
        <w:t xml:space="preserve"> </w:t>
      </w:r>
      <w:r>
        <w:t>г</w:t>
      </w:r>
      <w:r>
        <w:rPr>
          <w:spacing w:val="2"/>
        </w:rPr>
        <w:t>р</w:t>
      </w:r>
      <w:r>
        <w:t>аж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t>е, ак</w:t>
      </w:r>
      <w:r>
        <w:rPr>
          <w:spacing w:val="-1"/>
        </w:rPr>
        <w:t>к</w:t>
      </w:r>
      <w:r>
        <w:rPr>
          <w:spacing w:val="2"/>
        </w:rPr>
        <w:t>р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ч</w:t>
      </w:r>
      <w:r>
        <w:t>ес</w:t>
      </w:r>
      <w:r>
        <w:rPr>
          <w:spacing w:val="-1"/>
        </w:rPr>
        <w:t>тв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728"/>
        </w:tabs>
        <w:kinsoku w:val="0"/>
        <w:overflowPunct w:val="0"/>
        <w:spacing w:before="8" w:line="276" w:lineRule="auto"/>
        <w:ind w:right="106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х</w:t>
      </w:r>
      <w:r>
        <w:rPr>
          <w:spacing w:val="1"/>
        </w:rPr>
        <w:t>од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Пл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rPr>
          <w:spacing w:val="-1"/>
        </w:rPr>
        <w:t>к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до</w:t>
      </w:r>
      <w:r>
        <w:t>лж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б</w:t>
      </w:r>
      <w:r>
        <w:t>ыть</w:t>
      </w:r>
      <w:r>
        <w:rPr>
          <w:spacing w:val="1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бя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1"/>
        </w:rPr>
        <w:t>а</w:t>
      </w:r>
      <w:r>
        <w:t xml:space="preserve">я 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t>я.</w:t>
      </w:r>
      <w:r>
        <w:rPr>
          <w:spacing w:val="27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р</w:t>
      </w:r>
      <w:r>
        <w:t>и</w:t>
      </w:r>
      <w:r>
        <w:rPr>
          <w:spacing w:val="28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2"/>
        </w:rPr>
        <w:t>и</w:t>
      </w:r>
      <w:r>
        <w:t>и</w:t>
      </w:r>
      <w:r>
        <w:rPr>
          <w:spacing w:val="2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ше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28"/>
        </w:rPr>
        <w:t xml:space="preserve"> </w:t>
      </w:r>
      <w:r>
        <w:t>те</w:t>
      </w:r>
      <w:r>
        <w:rPr>
          <w:spacing w:val="-1"/>
        </w:rPr>
        <w:t>м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а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2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2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О</w:t>
      </w:r>
      <w:r>
        <w:t xml:space="preserve">РВИ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> </w:t>
      </w:r>
      <w:r>
        <w:rPr>
          <w:spacing w:val="1"/>
        </w:rPr>
        <w:t>др</w:t>
      </w:r>
      <w:r>
        <w:rPr>
          <w:spacing w:val="-3"/>
        </w:rPr>
        <w:t>у</w:t>
      </w:r>
      <w:r>
        <w:t>г</w:t>
      </w:r>
      <w:r>
        <w:rPr>
          <w:spacing w:val="2"/>
        </w:rPr>
        <w:t>и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и</w:t>
      </w:r>
      <w:r>
        <w:t>ме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>ь</w:t>
      </w:r>
      <w:r>
        <w:t>ся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ке</w:t>
      </w:r>
      <w:r>
        <w:rPr>
          <w:spacing w:val="1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-1"/>
        </w:rPr>
        <w:t>с</w:t>
      </w:r>
      <w:r>
        <w:t>ка</w:t>
      </w:r>
      <w:r>
        <w:rPr>
          <w:spacing w:val="-1"/>
        </w:rPr>
        <w:t>ют</w:t>
      </w:r>
      <w:r>
        <w:t xml:space="preserve">ся </w:t>
      </w:r>
      <w:r>
        <w:rPr>
          <w:spacing w:val="1"/>
        </w:rPr>
        <w:t>н</w:t>
      </w:r>
      <w:r>
        <w:t xml:space="preserve">а </w:t>
      </w:r>
      <w:r>
        <w:rPr>
          <w:spacing w:val="-2"/>
        </w:rPr>
        <w:t>П</w:t>
      </w:r>
      <w:r>
        <w:t>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</w:t>
      </w:r>
      <w:r>
        <w:rPr>
          <w:spacing w:val="-3"/>
        </w:rPr>
        <w:t>у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939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-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ибы</w:t>
      </w:r>
      <w:r>
        <w:rPr>
          <w:spacing w:val="-1"/>
        </w:rPr>
        <w:t>т</w:t>
      </w:r>
      <w:r>
        <w:rPr>
          <w:spacing w:val="1"/>
        </w:rPr>
        <w:t>и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t>ку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4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нны</w:t>
      </w:r>
      <w:r>
        <w:t xml:space="preserve">м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</w:t>
      </w:r>
      <w:r>
        <w:rPr>
          <w:spacing w:val="6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>о</w:t>
      </w:r>
      <w:r>
        <w:rPr>
          <w:spacing w:val="1"/>
        </w:rPr>
        <w:t>бх</w:t>
      </w:r>
      <w:r>
        <w:rPr>
          <w:spacing w:val="2"/>
        </w:rPr>
        <w:t>о</w:t>
      </w:r>
      <w:r>
        <w:rPr>
          <w:spacing w:val="1"/>
        </w:rPr>
        <w:t>ди</w:t>
      </w:r>
      <w:r>
        <w:t>мо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ъ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1"/>
        </w:rPr>
        <w:t>и</w:t>
      </w:r>
      <w:r>
        <w:t>ть</w:t>
      </w:r>
      <w:r>
        <w:rPr>
          <w:spacing w:val="66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до</w:t>
      </w:r>
      <w:r>
        <w:t>к</w:t>
      </w:r>
      <w:r>
        <w:rPr>
          <w:spacing w:val="-3"/>
        </w:rPr>
        <w:t>у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1"/>
        </w:rPr>
        <w:t>ы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2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по</w:t>
      </w:r>
      <w:r>
        <w:t>л</w:t>
      </w:r>
      <w:r>
        <w:rPr>
          <w:spacing w:val="1"/>
        </w:rPr>
        <w:t>но</w:t>
      </w:r>
      <w:r>
        <w:t>м</w:t>
      </w:r>
      <w:r>
        <w:rPr>
          <w:spacing w:val="2"/>
        </w:rPr>
        <w:t>о</w:t>
      </w:r>
      <w:r>
        <w:t>ч</w:t>
      </w:r>
      <w:r>
        <w:rPr>
          <w:spacing w:val="1"/>
        </w:rPr>
        <w:t>и</w:t>
      </w:r>
      <w:r>
        <w:t>я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-3"/>
        </w:rPr>
        <w:t>у</w:t>
      </w:r>
      <w:r>
        <w:t>ме</w:t>
      </w:r>
      <w:r>
        <w:rPr>
          <w:spacing w:val="1"/>
        </w:rPr>
        <w:t>н</w:t>
      </w:r>
      <w:r>
        <w:t>т,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ичн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).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хо</w:t>
      </w:r>
      <w:r>
        <w:rPr>
          <w:spacing w:val="1"/>
        </w:rPr>
        <w:t>д</w:t>
      </w:r>
      <w:r>
        <w:t xml:space="preserve">а в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2"/>
        </w:rPr>
        <w:t xml:space="preserve"> 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 (</w:t>
      </w:r>
      <w:r>
        <w:rPr>
          <w:spacing w:val="-1"/>
        </w:rPr>
        <w:t>к</w:t>
      </w:r>
      <w:r>
        <w:rPr>
          <w:spacing w:val="2"/>
        </w:rPr>
        <w:t>ор</w:t>
      </w:r>
      <w:r>
        <w:rPr>
          <w:spacing w:val="1"/>
        </w:rPr>
        <w:t>идо</w:t>
      </w:r>
      <w:r>
        <w:rPr>
          <w:spacing w:val="2"/>
        </w:rPr>
        <w:t>р</w:t>
      </w:r>
      <w:r>
        <w:t>е,</w:t>
      </w:r>
      <w:r>
        <w:rPr>
          <w:spacing w:val="3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к</w:t>
      </w:r>
      <w:r>
        <w:rPr>
          <w:spacing w:val="2"/>
        </w:rPr>
        <w:t>р</w:t>
      </w:r>
      <w:r>
        <w:t>е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ии</w:t>
      </w:r>
      <w:r>
        <w:t>)</w:t>
      </w:r>
      <w:r>
        <w:rPr>
          <w:spacing w:val="3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38"/>
        </w:rPr>
        <w:t xml:space="preserve"> </w:t>
      </w:r>
      <w:r>
        <w:rPr>
          <w:spacing w:val="2"/>
        </w:rPr>
        <w:t>р</w:t>
      </w:r>
      <w:r>
        <w:t>ег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1"/>
        </w:rPr>
        <w:t>ци</w:t>
      </w:r>
      <w:r>
        <w:t>я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t>с с</w:t>
      </w:r>
      <w:r>
        <w:rPr>
          <w:spacing w:val="1"/>
        </w:rPr>
        <w:t>об</w:t>
      </w:r>
      <w:r>
        <w:t>л</w:t>
      </w:r>
      <w:r>
        <w:rPr>
          <w:spacing w:val="-2"/>
        </w:rPr>
        <w:t>ю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н</w:t>
      </w:r>
      <w:r>
        <w:t>е</w:t>
      </w:r>
      <w:r>
        <w:rPr>
          <w:spacing w:val="1"/>
        </w:rPr>
        <w:t>об</w:t>
      </w:r>
      <w:r>
        <w:rPr>
          <w:spacing w:val="2"/>
        </w:rPr>
        <w:t>х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ы</w:t>
      </w:r>
      <w:r>
        <w:t>х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>ни</w:t>
      </w:r>
      <w:r>
        <w:rPr>
          <w:spacing w:val="-1"/>
        </w:rPr>
        <w:t>т</w:t>
      </w:r>
      <w: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-э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1"/>
        </w:rPr>
        <w:t>д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-1"/>
        </w:rPr>
        <w:t>м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824"/>
        </w:tabs>
        <w:kinsoku w:val="0"/>
        <w:overflowPunct w:val="0"/>
        <w:spacing w:before="0" w:line="276" w:lineRule="auto"/>
        <w:ind w:firstLine="709"/>
        <w:jc w:val="both"/>
      </w:pPr>
      <w:r>
        <w:t>Во</w:t>
      </w:r>
      <w:r>
        <w:rPr>
          <w:spacing w:val="3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емя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х</w:t>
      </w:r>
      <w:r>
        <w:rPr>
          <w:spacing w:val="2"/>
        </w:rPr>
        <w:t>о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Пл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rPr>
          <w:spacing w:val="-1"/>
        </w:rPr>
        <w:t>к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обя</w:t>
      </w:r>
      <w:r>
        <w:rPr>
          <w:spacing w:val="-1"/>
        </w:rPr>
        <w:t>з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2"/>
        </w:rPr>
        <w:t>и</w:t>
      </w:r>
      <w:r>
        <w:t>ч</w:t>
      </w:r>
      <w:r>
        <w:rPr>
          <w:spacing w:val="1"/>
        </w:rPr>
        <w:t>и</w:t>
      </w:r>
      <w:r>
        <w:t>е</w:t>
      </w:r>
      <w:r>
        <w:rPr>
          <w:spacing w:val="38"/>
        </w:rPr>
        <w:t xml:space="preserve"> </w:t>
      </w:r>
      <w:r>
        <w:t>и 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48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7"/>
        </w:rPr>
        <w:t xml:space="preserve"> </w:t>
      </w:r>
      <w:r>
        <w:rPr>
          <w:spacing w:val="1"/>
        </w:rPr>
        <w:t>инди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1"/>
        </w:rPr>
        <w:t>д</w:t>
      </w:r>
      <w:r>
        <w:rPr>
          <w:spacing w:val="-4"/>
        </w:rPr>
        <w:t>у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й</w:t>
      </w:r>
      <w:r>
        <w:rPr>
          <w:spacing w:val="49"/>
        </w:rPr>
        <w:t xml:space="preserve"> </w:t>
      </w:r>
      <w:r>
        <w:t>з</w:t>
      </w:r>
      <w:r>
        <w:rPr>
          <w:spacing w:val="-1"/>
        </w:rPr>
        <w:t>а</w:t>
      </w:r>
      <w:r>
        <w:t>щ</w:t>
      </w:r>
      <w:r>
        <w:rPr>
          <w:spacing w:val="2"/>
        </w:rPr>
        <w:t>и</w:t>
      </w:r>
      <w:r>
        <w:rPr>
          <w:spacing w:val="-1"/>
        </w:rPr>
        <w:t>т</w:t>
      </w:r>
      <w:r>
        <w:t>ы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ро</w:t>
      </w:r>
      <w:r>
        <w:rPr>
          <w:spacing w:val="-1"/>
        </w:rPr>
        <w:t>в</w:t>
      </w:r>
      <w:r>
        <w:t>,</w:t>
      </w:r>
      <w:r>
        <w:rPr>
          <w:spacing w:val="47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о</w:t>
      </w:r>
      <w:r>
        <w:t>в ж</w:t>
      </w:r>
      <w:r>
        <w:rPr>
          <w:spacing w:val="-1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769"/>
        </w:tabs>
        <w:kinsoku w:val="0"/>
        <w:overflowPunct w:val="0"/>
        <w:spacing w:before="0" w:line="276" w:lineRule="auto"/>
        <w:ind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53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ия</w:t>
      </w:r>
      <w:r>
        <w:t>х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ы</w:t>
      </w:r>
      <w:r>
        <w:rPr>
          <w:spacing w:val="54"/>
        </w:rPr>
        <w:t xml:space="preserve"> </w:t>
      </w:r>
      <w:r>
        <w:rPr>
          <w:spacing w:val="1"/>
        </w:rPr>
        <w:t>б</w:t>
      </w:r>
      <w:r>
        <w:t xml:space="preserve">ыть </w:t>
      </w:r>
      <w:r>
        <w:rPr>
          <w:spacing w:val="-3"/>
        </w:rPr>
        <w:t>у</w:t>
      </w:r>
      <w:r>
        <w:rPr>
          <w:spacing w:val="1"/>
        </w:rPr>
        <w:t>бр</w:t>
      </w:r>
      <w:r>
        <w:t>а</w:t>
      </w:r>
      <w:r>
        <w:rPr>
          <w:spacing w:val="1"/>
        </w:rPr>
        <w:t>н</w:t>
      </w:r>
      <w:r>
        <w:t>ы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р</w:t>
      </w:r>
      <w:r>
        <w:t>ыты)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те</w:t>
      </w:r>
      <w:r>
        <w:rPr>
          <w:spacing w:val="1"/>
        </w:rPr>
        <w:t>нд</w:t>
      </w:r>
      <w:r>
        <w:t>ы,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ак</w:t>
      </w:r>
      <w:r>
        <w:rPr>
          <w:spacing w:val="-1"/>
        </w:rPr>
        <w:t>а</w:t>
      </w:r>
      <w:r>
        <w:t>ты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очи</w:t>
      </w:r>
      <w:r>
        <w:t>е</w:t>
      </w:r>
      <w:r>
        <w:rPr>
          <w:spacing w:val="46"/>
        </w:rPr>
        <w:t xml:space="preserve"> </w:t>
      </w:r>
      <w:r>
        <w:t>ма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t>ы</w:t>
      </w:r>
      <w:r>
        <w:rPr>
          <w:spacing w:val="47"/>
        </w:rPr>
        <w:t xml:space="preserve"> </w:t>
      </w:r>
      <w:r>
        <w:t>со с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о</w:t>
      </w:r>
      <w:r>
        <w:rPr>
          <w:spacing w:val="1"/>
        </w:rPr>
        <w:t>чно</w:t>
      </w:r>
      <w:r>
        <w:t>-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й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t>ей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6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560"/>
        </w:tabs>
        <w:kinsoku w:val="0"/>
        <w:overflowPunct w:val="0"/>
        <w:spacing w:before="0" w:line="276" w:lineRule="auto"/>
        <w:ind w:firstLine="709"/>
        <w:jc w:val="both"/>
      </w:pPr>
      <w:r>
        <w:t>Расс</w:t>
      </w:r>
      <w:r>
        <w:rPr>
          <w:spacing w:val="-1"/>
        </w:rPr>
        <w:t>а</w:t>
      </w:r>
      <w:r>
        <w:rPr>
          <w:spacing w:val="1"/>
        </w:rPr>
        <w:t>д</w:t>
      </w:r>
      <w:r>
        <w:t>ка</w:t>
      </w:r>
      <w:r>
        <w:rPr>
          <w:spacing w:val="36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t>ях</w:t>
      </w:r>
      <w:r>
        <w:rPr>
          <w:spacing w:val="37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> </w:t>
      </w:r>
      <w:r>
        <w:t>с</w:t>
      </w:r>
      <w:r>
        <w:rPr>
          <w:spacing w:val="1"/>
        </w:rPr>
        <w:t>об</w:t>
      </w:r>
      <w:r>
        <w:rPr>
          <w:spacing w:val="-1"/>
        </w:rPr>
        <w:t>лю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ем </w:t>
      </w:r>
      <w:r>
        <w:rPr>
          <w:spacing w:val="1"/>
        </w:rPr>
        <w:t>ди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,</w:t>
      </w:r>
      <w:r>
        <w:t>5 ме</w:t>
      </w:r>
      <w:r>
        <w:rPr>
          <w:spacing w:val="-1"/>
        </w:rPr>
        <w:t>т</w:t>
      </w:r>
      <w:r>
        <w:rPr>
          <w:spacing w:val="2"/>
        </w:rPr>
        <w:t>р</w:t>
      </w:r>
      <w:r>
        <w:t>а.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560"/>
          <w:tab w:val="left" w:pos="1858"/>
        </w:tabs>
        <w:kinsoku w:val="0"/>
        <w:overflowPunct w:val="0"/>
        <w:spacing w:before="0" w:line="276" w:lineRule="auto"/>
        <w:ind w:firstLine="709"/>
      </w:pPr>
      <w:r>
        <w:t>Все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об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2"/>
        </w:rPr>
        <w:t>и</w:t>
      </w:r>
      <w:r>
        <w:rPr>
          <w:spacing w:val="-1"/>
        </w:rPr>
        <w:t>ваю</w:t>
      </w:r>
      <w:r>
        <w:t>т</w:t>
      </w:r>
      <w:r>
        <w:rPr>
          <w:spacing w:val="-1"/>
        </w:rPr>
        <w:t>с</w:t>
      </w:r>
      <w:r>
        <w:rPr>
          <w:spacing w:val="1"/>
        </w:rPr>
        <w:t>я</w:t>
      </w:r>
      <w:r>
        <w:t>:</w:t>
      </w:r>
    </w:p>
    <w:p w:rsidR="00481DE6" w:rsidRDefault="00481DE6" w:rsidP="00481DE6">
      <w:pPr>
        <w:pStyle w:val="a9"/>
        <w:numPr>
          <w:ilvl w:val="0"/>
          <w:numId w:val="30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hanging="1025"/>
      </w:pP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</w:t>
      </w:r>
      <w:r>
        <w:rPr>
          <w:spacing w:val="-1"/>
        </w:rPr>
        <w:t>а</w:t>
      </w:r>
      <w:r>
        <w:t>ми</w:t>
      </w:r>
      <w:r>
        <w:rPr>
          <w:spacing w:val="1"/>
        </w:rPr>
        <w:t xml:space="preserve"> 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;</w:t>
      </w:r>
    </w:p>
    <w:p w:rsidR="00481DE6" w:rsidRDefault="00481DE6" w:rsidP="00481DE6">
      <w:pPr>
        <w:pStyle w:val="a9"/>
        <w:numPr>
          <w:ilvl w:val="0"/>
          <w:numId w:val="30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hanging="1025"/>
      </w:pP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t>ам</w:t>
      </w:r>
      <w:r>
        <w:rPr>
          <w:spacing w:val="1"/>
        </w:rPr>
        <w:t>и</w:t>
      </w:r>
      <w:r>
        <w:t>;</w:t>
      </w:r>
    </w:p>
    <w:p w:rsidR="00481DE6" w:rsidRDefault="00481DE6" w:rsidP="00481DE6">
      <w:pPr>
        <w:pStyle w:val="a9"/>
        <w:numPr>
          <w:ilvl w:val="0"/>
          <w:numId w:val="30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left="0" w:right="112" w:firstLine="709"/>
        <w:jc w:val="both"/>
      </w:pPr>
      <w:r>
        <w:rPr>
          <w:spacing w:val="1"/>
        </w:rPr>
        <w:t>н</w:t>
      </w:r>
      <w:r>
        <w:t>е</w:t>
      </w:r>
      <w:r>
        <w:rPr>
          <w:spacing w:val="1"/>
        </w:rPr>
        <w:t>об</w:t>
      </w:r>
      <w:r>
        <w:rPr>
          <w:spacing w:val="2"/>
        </w:rPr>
        <w:t>х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ы</w:t>
      </w:r>
      <w:r>
        <w:t>м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ями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560"/>
          <w:tab w:val="left" w:pos="2179"/>
        </w:tabs>
        <w:kinsoku w:val="0"/>
        <w:overflowPunct w:val="0"/>
        <w:spacing w:before="1" w:line="276" w:lineRule="auto"/>
        <w:ind w:right="110" w:firstLine="709"/>
        <w:jc w:val="both"/>
      </w:pPr>
      <w:r>
        <w:t>В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й</w:t>
      </w:r>
      <w:r>
        <w:rPr>
          <w:spacing w:val="42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и</w:t>
      </w:r>
      <w:r>
        <w:t>,</w:t>
      </w:r>
      <w:r>
        <w:rPr>
          <w:spacing w:val="40"/>
        </w:rPr>
        <w:t xml:space="preserve"> </w:t>
      </w:r>
      <w:r>
        <w:t>г</w:t>
      </w:r>
      <w:r>
        <w:rPr>
          <w:spacing w:val="1"/>
        </w:rPr>
        <w:t>д</w:t>
      </w:r>
      <w:r>
        <w:t>е</w:t>
      </w:r>
      <w:r>
        <w:rPr>
          <w:spacing w:val="4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</w:t>
      </w:r>
      <w:r>
        <w:rPr>
          <w:spacing w:val="-1"/>
        </w:rPr>
        <w:t>с</w:t>
      </w:r>
      <w:r>
        <w:t>я</w:t>
      </w:r>
      <w:r>
        <w:rPr>
          <w:spacing w:val="4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t>ыта</w:t>
      </w:r>
      <w:r>
        <w:rPr>
          <w:spacing w:val="1"/>
        </w:rPr>
        <w:t>ния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ичи</w:t>
      </w:r>
      <w:r>
        <w:t>е час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</w:p>
    <w:p w:rsidR="00481DE6" w:rsidRDefault="00481DE6" w:rsidP="00481DE6">
      <w:pPr>
        <w:pStyle w:val="a9"/>
        <w:numPr>
          <w:ilvl w:val="2"/>
          <w:numId w:val="28"/>
        </w:numPr>
        <w:tabs>
          <w:tab w:val="left" w:pos="1418"/>
          <w:tab w:val="left" w:pos="1560"/>
        </w:tabs>
        <w:kinsoku w:val="0"/>
        <w:overflowPunct w:val="0"/>
        <w:spacing w:before="9" w:line="276" w:lineRule="auto"/>
        <w:ind w:right="106" w:firstLine="709"/>
        <w:jc w:val="both"/>
      </w:pPr>
      <w:r>
        <w:rPr>
          <w:spacing w:val="-2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ри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Пл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ки</w:t>
      </w:r>
      <w:r>
        <w:rPr>
          <w:spacing w:val="57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5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ый</w:t>
      </w:r>
      <w:r>
        <w:rPr>
          <w:spacing w:val="57"/>
        </w:rPr>
        <w:t xml:space="preserve"> </w:t>
      </w:r>
      <w:r>
        <w:t>ка</w:t>
      </w:r>
      <w:r>
        <w:rPr>
          <w:spacing w:val="1"/>
        </w:rPr>
        <w:t>бин</w:t>
      </w:r>
      <w:r>
        <w:t>ет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 xml:space="preserve">я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  <w:r>
        <w:rPr>
          <w:spacing w:val="13"/>
        </w:rPr>
        <w:t xml:space="preserve"> </w:t>
      </w:r>
      <w:r>
        <w:t>Ка</w:t>
      </w:r>
      <w:r>
        <w:rPr>
          <w:spacing w:val="1"/>
        </w:rPr>
        <w:t>би</w:t>
      </w:r>
      <w:r>
        <w:rPr>
          <w:spacing w:val="2"/>
        </w:rPr>
        <w:t>н</w:t>
      </w:r>
      <w:r>
        <w:rPr>
          <w:spacing w:val="-1"/>
        </w:rPr>
        <w:t>е</w:t>
      </w:r>
      <w:r>
        <w:t>т</w:t>
      </w:r>
      <w:r>
        <w:rPr>
          <w:spacing w:val="2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-4"/>
        </w:rPr>
        <w:t>у</w:t>
      </w:r>
      <w:r>
        <w:t>ет</w:t>
      </w:r>
      <w:r>
        <w:rPr>
          <w:spacing w:val="-1"/>
        </w:rPr>
        <w:t>с</w:t>
      </w:r>
      <w:r>
        <w:t xml:space="preserve">я </w:t>
      </w:r>
      <w:r>
        <w:lastRenderedPageBreak/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п</w:t>
      </w:r>
      <w:r>
        <w:rPr>
          <w:spacing w:val="-1"/>
        </w:rPr>
        <w:t>ью</w:t>
      </w:r>
      <w:r>
        <w:t>т</w:t>
      </w:r>
      <w:r>
        <w:rPr>
          <w:spacing w:val="-1"/>
        </w:rPr>
        <w:t>е</w:t>
      </w:r>
      <w:r>
        <w:rPr>
          <w:spacing w:val="2"/>
        </w:rPr>
        <w:t>ро</w:t>
      </w:r>
      <w:r>
        <w:t>м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ых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2"/>
        </w:rPr>
        <w:t>о</w:t>
      </w:r>
      <w:r>
        <w:t>м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</w:t>
      </w:r>
      <w:r>
        <w:rPr>
          <w:spacing w:val="-1"/>
        </w:rPr>
        <w:t>т</w:t>
      </w:r>
      <w:r>
        <w:t>ь</w:t>
      </w:r>
      <w:r>
        <w:rPr>
          <w:spacing w:val="5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,</w:t>
      </w:r>
      <w:r>
        <w:rPr>
          <w:spacing w:val="5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о</w:t>
      </w:r>
      <w:r>
        <w:t>м,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>с</w:t>
      </w:r>
      <w:r>
        <w:t>е</w:t>
      </w:r>
      <w:r>
        <w:rPr>
          <w:spacing w:val="2"/>
        </w:rPr>
        <w:t>р</w:t>
      </w:r>
      <w:r>
        <w:rPr>
          <w:spacing w:val="1"/>
        </w:rPr>
        <w:t>о</w:t>
      </w:r>
      <w:r>
        <w:t>кс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> </w:t>
      </w:r>
      <w:r>
        <w:rPr>
          <w:spacing w:val="-1"/>
        </w:rPr>
        <w:t>т</w:t>
      </w:r>
      <w:r>
        <w:t xml:space="preserve">акже </w:t>
      </w:r>
      <w:r>
        <w:rPr>
          <w:spacing w:val="1"/>
        </w:rPr>
        <w:t>д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1"/>
        </w:rPr>
        <w:t>ги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>о</w:t>
      </w:r>
      <w:r>
        <w:rPr>
          <w:spacing w:val="1"/>
        </w:rPr>
        <w:t>бх</w:t>
      </w:r>
      <w:r>
        <w:rPr>
          <w:spacing w:val="2"/>
        </w:rPr>
        <w:t>о</w:t>
      </w:r>
      <w:r>
        <w:rPr>
          <w:spacing w:val="1"/>
        </w:rPr>
        <w:t>ди</w:t>
      </w:r>
      <w:r>
        <w:t>мым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ем</w:t>
      </w:r>
      <w:r>
        <w:rPr>
          <w:spacing w:val="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8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t>аж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ем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нфид</w:t>
      </w:r>
      <w:r>
        <w:t>е</w:t>
      </w:r>
      <w:r>
        <w:rPr>
          <w:spacing w:val="1"/>
        </w:rPr>
        <w:t>нци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1"/>
        <w:kinsoku w:val="0"/>
        <w:overflowPunct w:val="0"/>
        <w:spacing w:before="14" w:line="276" w:lineRule="auto"/>
        <w:ind w:firstLine="511"/>
        <w:rPr>
          <w:b w:val="0"/>
          <w:bCs w:val="0"/>
        </w:rPr>
      </w:pPr>
      <w:r>
        <w:rPr>
          <w:spacing w:val="2"/>
        </w:rPr>
        <w:t>3</w:t>
      </w:r>
      <w:r>
        <w:rPr>
          <w:spacing w:val="-1"/>
        </w:rPr>
        <w:t>.</w:t>
      </w:r>
      <w:r>
        <w:rPr>
          <w:spacing w:val="2"/>
        </w:rPr>
        <w:t>2</w:t>
      </w:r>
      <w:r>
        <w:t>.</w:t>
      </w:r>
      <w:r>
        <w:rPr>
          <w:spacing w:val="-1"/>
        </w:rPr>
        <w:t xml:space="preserve"> </w:t>
      </w:r>
      <w: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ед</w:t>
      </w:r>
      <w:r>
        <w:rPr>
          <w:spacing w:val="-1"/>
        </w:rPr>
        <w:t>ени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 в очной форме: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728"/>
        </w:tabs>
        <w:kinsoku w:val="0"/>
        <w:overflowPunct w:val="0"/>
        <w:spacing w:line="276" w:lineRule="auto"/>
        <w:ind w:left="0" w:right="109" w:firstLine="709"/>
        <w:jc w:val="both"/>
      </w:pP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13"/>
        </w:rPr>
        <w:t xml:space="preserve"> </w:t>
      </w:r>
      <w:r>
        <w:t>м</w:t>
      </w:r>
      <w:r>
        <w:rPr>
          <w:spacing w:val="1"/>
        </w:rPr>
        <w:t>ин</w:t>
      </w:r>
      <w:r>
        <w:rPr>
          <w:spacing w:val="-3"/>
        </w:rPr>
        <w:t>у</w:t>
      </w:r>
      <w:r>
        <w:t>т</w:t>
      </w:r>
      <w:r>
        <w:rPr>
          <w:spacing w:val="11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ла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пы</w:t>
      </w:r>
      <w:r>
        <w:rPr>
          <w:spacing w:val="-1"/>
        </w:rPr>
        <w:t>т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ми</w:t>
      </w:r>
      <w:r>
        <w:rPr>
          <w:spacing w:val="12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 xml:space="preserve">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</w:t>
      </w:r>
      <w:r>
        <w:rPr>
          <w:spacing w:val="1"/>
        </w:rPr>
        <w:t>оди</w:t>
      </w:r>
      <w:r>
        <w:t>тся</w:t>
      </w:r>
      <w:r>
        <w:rPr>
          <w:spacing w:val="24"/>
        </w:rPr>
        <w:t xml:space="preserve"> </w:t>
      </w:r>
      <w:r>
        <w:t>к</w:t>
      </w:r>
      <w:r>
        <w:rPr>
          <w:spacing w:val="1"/>
        </w:rPr>
        <w:t>р</w:t>
      </w:r>
      <w:r>
        <w:t>ат</w:t>
      </w:r>
      <w:r>
        <w:rPr>
          <w:spacing w:val="-1"/>
        </w:rPr>
        <w:t>к</w:t>
      </w:r>
      <w:r>
        <w:rPr>
          <w:spacing w:val="2"/>
        </w:rPr>
        <w:t>и</w:t>
      </w:r>
      <w:r>
        <w:t>й</w:t>
      </w:r>
      <w:r>
        <w:rPr>
          <w:spacing w:val="24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1"/>
        </w:rPr>
        <w:t>а</w:t>
      </w:r>
      <w:r>
        <w:t>ж</w:t>
      </w:r>
      <w:r>
        <w:rPr>
          <w:spacing w:val="48"/>
        </w:rPr>
        <w:t xml:space="preserve"> </w:t>
      </w:r>
      <w:r>
        <w:t xml:space="preserve">о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жи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26"/>
        </w:rPr>
        <w:t xml:space="preserve"> </w:t>
      </w:r>
      <w:r>
        <w:t>с</w:t>
      </w:r>
      <w:r>
        <w:rPr>
          <w:spacing w:val="1"/>
        </w:rPr>
        <w:t>пр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t>ч</w:t>
      </w:r>
      <w:r>
        <w:rPr>
          <w:spacing w:val="2"/>
        </w:rPr>
        <w:t>н</w:t>
      </w:r>
      <w:r>
        <w:t>ых</w:t>
      </w:r>
      <w:r>
        <w:rPr>
          <w:spacing w:val="28"/>
        </w:rPr>
        <w:t xml:space="preserve"> </w:t>
      </w:r>
      <w:r>
        <w:t>ма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х</w:t>
      </w:r>
      <w:r>
        <w:t>,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ах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>в</w:t>
      </w:r>
      <w:r>
        <w:t>язи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1"/>
        </w:rPr>
        <w:t>эл</w:t>
      </w:r>
      <w:r>
        <w:t>ек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но</w:t>
      </w:r>
      <w:r>
        <w:t>-</w:t>
      </w:r>
      <w:r>
        <w:rPr>
          <w:spacing w:val="-1"/>
        </w:rPr>
        <w:t>в</w:t>
      </w:r>
      <w:r>
        <w:rPr>
          <w:spacing w:val="1"/>
        </w:rPr>
        <w:t>ы</w:t>
      </w:r>
      <w:r>
        <w:t>ч</w:t>
      </w:r>
      <w:r>
        <w:rPr>
          <w:spacing w:val="1"/>
        </w:rPr>
        <w:t>и</w:t>
      </w:r>
      <w:r>
        <w:t>с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55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53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> 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ю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 xml:space="preserve">о 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>мя</w:t>
      </w:r>
      <w:r>
        <w:rPr>
          <w:spacing w:val="6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5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л</w:t>
      </w:r>
      <w:r>
        <w:t>ах</w:t>
      </w:r>
      <w:r>
        <w:rPr>
          <w:spacing w:val="6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пр</w:t>
      </w:r>
      <w:r>
        <w:t>еще</w:t>
      </w:r>
      <w:r>
        <w:rPr>
          <w:spacing w:val="1"/>
        </w:rPr>
        <w:t>нны</w:t>
      </w:r>
      <w:r>
        <w:t xml:space="preserve">х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1"/>
        </w:rPr>
        <w:t>ия</w:t>
      </w:r>
      <w:r>
        <w:rPr>
          <w:spacing w:val="2"/>
        </w:rPr>
        <w:t>х</w:t>
      </w:r>
      <w:r>
        <w:t xml:space="preserve">,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ах</w:t>
      </w:r>
      <w:r>
        <w:rPr>
          <w:spacing w:val="2"/>
        </w:rPr>
        <w:t xml:space="preserve"> о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"/>
        </w:rPr>
        <w:t xml:space="preserve"> 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2"/>
        </w:rPr>
        <w:t>р</w:t>
      </w:r>
      <w:r>
        <w:t>ах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за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58"/>
        </w:rPr>
        <w:t xml:space="preserve"> </w:t>
      </w:r>
      <w:r>
        <w:rPr>
          <w:spacing w:val="1"/>
        </w:rPr>
        <w:t>показа</w:t>
      </w:r>
      <w:r>
        <w:rPr>
          <w:spacing w:val="5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 xml:space="preserve">ов 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ке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ачи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аях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 xml:space="preserve">я с </w:t>
      </w:r>
      <w:r>
        <w:rPr>
          <w:spacing w:val="-1"/>
        </w:rPr>
        <w:t>в</w:t>
      </w:r>
      <w:r>
        <w:t>ыст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>ыми</w:t>
      </w:r>
      <w:r>
        <w:rPr>
          <w:spacing w:val="1"/>
        </w:rPr>
        <w:t xml:space="preserve"> б</w:t>
      </w:r>
      <w:r>
        <w:t>а</w:t>
      </w:r>
      <w:r>
        <w:rPr>
          <w:spacing w:val="-1"/>
        </w:rPr>
        <w:t>лл</w:t>
      </w:r>
      <w:r>
        <w:t>а</w:t>
      </w:r>
      <w:r>
        <w:rPr>
          <w:spacing w:val="-1"/>
        </w:rPr>
        <w:t>м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2156"/>
        </w:tabs>
        <w:kinsoku w:val="0"/>
        <w:overflowPunct w:val="0"/>
        <w:spacing w:line="276" w:lineRule="auto"/>
        <w:ind w:left="0" w:right="111" w:firstLine="709"/>
        <w:jc w:val="both"/>
      </w:pPr>
      <w:r>
        <w:t>Ра</w:t>
      </w:r>
      <w:r>
        <w:rPr>
          <w:spacing w:val="-1"/>
        </w:rPr>
        <w:t>с</w:t>
      </w:r>
      <w:r>
        <w:t>са</w:t>
      </w:r>
      <w:r>
        <w:rPr>
          <w:spacing w:val="1"/>
        </w:rPr>
        <w:t>д</w:t>
      </w:r>
      <w:r>
        <w:t>ка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т</w:t>
      </w:r>
      <w:r>
        <w:rPr>
          <w:spacing w:val="2"/>
        </w:rPr>
        <w:t>о</w:t>
      </w:r>
      <w:r>
        <w:t>я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3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,</w:t>
      </w:r>
      <w:r>
        <w:t>5</w:t>
      </w:r>
      <w:r>
        <w:rPr>
          <w:spacing w:val="4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1"/>
        </w:rPr>
        <w:t>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б</w:t>
      </w:r>
      <w:r>
        <w:t xml:space="preserve">ы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4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8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47"/>
        </w:rPr>
        <w:t xml:space="preserve"> </w:t>
      </w:r>
      <w:r>
        <w:t>м</w:t>
      </w:r>
      <w:r>
        <w:rPr>
          <w:spacing w:val="1"/>
        </w:rPr>
        <w:t>о</w:t>
      </w:r>
      <w:r>
        <w:t>гли</w:t>
      </w:r>
      <w:r>
        <w:rPr>
          <w:spacing w:val="48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1"/>
        </w:rPr>
        <w:t>д</w:t>
      </w:r>
      <w:r>
        <w:rPr>
          <w:spacing w:val="-1"/>
        </w:rPr>
        <w:t>е</w:t>
      </w:r>
      <w:r>
        <w:t>ть</w:t>
      </w:r>
      <w:r>
        <w:rPr>
          <w:spacing w:val="4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пи</w:t>
      </w:r>
      <w:r>
        <w:t>си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1"/>
        </w:rPr>
        <w:t>б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к</w:t>
      </w:r>
      <w:r>
        <w:t>ах</w:t>
      </w:r>
      <w:r>
        <w:rPr>
          <w:spacing w:val="49"/>
        </w:rPr>
        <w:t xml:space="preserve"> </w:t>
      </w:r>
      <w:r>
        <w:t>(</w:t>
      </w:r>
      <w:r>
        <w:rPr>
          <w:spacing w:val="-1"/>
        </w:rPr>
        <w:t>л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rPr>
          <w:spacing w:val="2"/>
        </w:rPr>
        <w:t>х</w:t>
      </w:r>
      <w:r>
        <w:t>)</w:t>
      </w:r>
      <w:r>
        <w:rPr>
          <w:spacing w:val="47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 xml:space="preserve">в </w:t>
      </w:r>
      <w:r>
        <w:rPr>
          <w:spacing w:val="1"/>
        </w:rPr>
        <w:t>д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1"/>
        </w:rPr>
        <w:t>ги</w:t>
      </w:r>
      <w:r>
        <w:t>х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825"/>
        </w:tabs>
        <w:kinsoku w:val="0"/>
        <w:overflowPunct w:val="0"/>
        <w:spacing w:line="276" w:lineRule="auto"/>
        <w:ind w:left="0" w:right="107" w:firstLine="709"/>
        <w:jc w:val="both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3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</w:t>
      </w:r>
      <w:r>
        <w:t>у</w:t>
      </w:r>
      <w:r>
        <w:rPr>
          <w:spacing w:val="36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ния</w:t>
      </w:r>
      <w:r>
        <w:t xml:space="preserve">, </w:t>
      </w:r>
      <w:r>
        <w:rPr>
          <w:spacing w:val="-1"/>
        </w:rPr>
        <w:t>в</w:t>
      </w:r>
      <w:r>
        <w:rPr>
          <w:spacing w:val="1"/>
        </w:rPr>
        <w:t>ых</w:t>
      </w:r>
      <w:r>
        <w:rPr>
          <w:spacing w:val="2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в</w:t>
      </w:r>
      <w:r>
        <w:t>аж</w:t>
      </w:r>
      <w:r>
        <w:rPr>
          <w:spacing w:val="1"/>
        </w:rPr>
        <w:t>и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t>ч</w:t>
      </w:r>
      <w:r>
        <w:rPr>
          <w:spacing w:val="1"/>
        </w:rPr>
        <w:t>и</w:t>
      </w:r>
      <w:r>
        <w:rPr>
          <w:spacing w:val="2"/>
        </w:rPr>
        <w:t>н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аю</w:t>
      </w:r>
      <w:r>
        <w:t>т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13"/>
        </w:rPr>
        <w:t> </w:t>
      </w:r>
      <w:r>
        <w:rPr>
          <w:spacing w:val="1"/>
        </w:rPr>
        <w:t>пр</w:t>
      </w:r>
      <w:r>
        <w:t>а</w:t>
      </w:r>
      <w:r>
        <w:rPr>
          <w:spacing w:val="-1"/>
        </w:rPr>
        <w:t>в</w:t>
      </w:r>
      <w:r>
        <w:t xml:space="preserve">а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р</w:t>
      </w:r>
      <w:r>
        <w:t>еме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774"/>
        </w:tabs>
        <w:kinsoku w:val="0"/>
        <w:overflowPunct w:val="0"/>
        <w:spacing w:before="55" w:line="276" w:lineRule="auto"/>
        <w:ind w:left="0" w:right="108" w:firstLine="709"/>
        <w:jc w:val="both"/>
      </w:pPr>
      <w:r>
        <w:t>Все</w:t>
      </w:r>
      <w:r>
        <w:rPr>
          <w:spacing w:val="5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5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ся:</w:t>
      </w:r>
      <w:r>
        <w:rPr>
          <w:spacing w:val="59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ям</w:t>
      </w:r>
      <w:r>
        <w:rPr>
          <w:spacing w:val="1"/>
        </w:rPr>
        <w:t>и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б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к</w:t>
      </w:r>
      <w:r>
        <w:t>ами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4"/>
        </w:rPr>
        <w:t xml:space="preserve"> </w:t>
      </w:r>
      <w:r>
        <w:t>(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>о</w:t>
      </w:r>
      <w:r>
        <w:rPr>
          <w:spacing w:val="1"/>
        </w:rPr>
        <w:t>бх</w:t>
      </w:r>
      <w:r>
        <w:rPr>
          <w:spacing w:val="2"/>
        </w:rPr>
        <w:t>о</w:t>
      </w:r>
      <w:r>
        <w:rPr>
          <w:spacing w:val="1"/>
        </w:rPr>
        <w:t>ди</w:t>
      </w:r>
      <w: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)</w:t>
      </w:r>
      <w:r>
        <w:t xml:space="preserve">, </w:t>
      </w:r>
      <w:r>
        <w:rPr>
          <w:spacing w:val="1"/>
        </w:rPr>
        <w:t>ч</w:t>
      </w:r>
      <w:r>
        <w:t>е</w:t>
      </w:r>
      <w:r>
        <w:rPr>
          <w:spacing w:val="1"/>
        </w:rPr>
        <w:t>рно</w:t>
      </w:r>
      <w:r>
        <w:rPr>
          <w:spacing w:val="-1"/>
        </w:rPr>
        <w:t>в</w:t>
      </w:r>
      <w:r>
        <w:rPr>
          <w:spacing w:val="1"/>
        </w:rPr>
        <w:t>и</w:t>
      </w:r>
      <w:r>
        <w:t>ка</w:t>
      </w:r>
      <w:r>
        <w:rPr>
          <w:spacing w:val="-1"/>
        </w:rPr>
        <w:t>м</w:t>
      </w:r>
      <w:r>
        <w:t>и</w:t>
      </w:r>
      <w:r>
        <w:rPr>
          <w:spacing w:val="59"/>
        </w:rPr>
        <w:t xml:space="preserve"> </w:t>
      </w:r>
      <w:r>
        <w:t>(</w:t>
      </w:r>
      <w:r>
        <w:rPr>
          <w:spacing w:val="1"/>
        </w:rPr>
        <w:t>п</w:t>
      </w:r>
      <w:r>
        <w:rPr>
          <w:spacing w:val="2"/>
        </w:rPr>
        <w:t>р</w:t>
      </w:r>
      <w:r>
        <w:t xml:space="preserve">и </w:t>
      </w:r>
      <w:r>
        <w:rPr>
          <w:spacing w:val="1"/>
        </w:rPr>
        <w:t>н</w:t>
      </w:r>
      <w:r>
        <w:t>е</w:t>
      </w:r>
      <w:r>
        <w:rPr>
          <w:spacing w:val="2"/>
        </w:rPr>
        <w:t>о</w:t>
      </w:r>
      <w:r>
        <w:rPr>
          <w:spacing w:val="1"/>
        </w:rPr>
        <w:t>бх</w:t>
      </w:r>
      <w:r>
        <w:rPr>
          <w:spacing w:val="2"/>
        </w:rPr>
        <w:t>о</w:t>
      </w:r>
      <w:r>
        <w:rPr>
          <w:spacing w:val="1"/>
        </w:rPr>
        <w:t>ди</w:t>
      </w:r>
      <w: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)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>о</w:t>
      </w:r>
      <w:r>
        <w:rPr>
          <w:spacing w:val="1"/>
        </w:rPr>
        <w:t>бх</w:t>
      </w:r>
      <w:r>
        <w:rPr>
          <w:spacing w:val="2"/>
        </w:rPr>
        <w:t>о</w:t>
      </w:r>
      <w:r>
        <w:rPr>
          <w:spacing w:val="1"/>
        </w:rPr>
        <w:t>ди</w:t>
      </w:r>
      <w:r>
        <w:t>мым</w:t>
      </w:r>
      <w:r>
        <w:rPr>
          <w:spacing w:val="6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ем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>и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3"/>
        </w:rPr>
        <w:t> 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821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35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34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ты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3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д</w:t>
      </w:r>
      <w:r>
        <w:rPr>
          <w:spacing w:val="36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ня</w:t>
      </w:r>
      <w:r>
        <w:rPr>
          <w:spacing w:val="-2"/>
        </w:rPr>
        <w:t>ю</w:t>
      </w:r>
      <w:r>
        <w:t>т</w:t>
      </w:r>
      <w:r>
        <w:rPr>
          <w:spacing w:val="10"/>
        </w:rPr>
        <w:t xml:space="preserve"> </w:t>
      </w:r>
      <w:r>
        <w:t>т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ый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с</w:t>
      </w:r>
      <w:r>
        <w:t xml:space="preserve">т </w:t>
      </w:r>
      <w:r>
        <w:rPr>
          <w:spacing w:val="2"/>
        </w:rPr>
        <w:t>о</w:t>
      </w:r>
      <w:r>
        <w:t>т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ки</w:t>
      </w:r>
      <w:r>
        <w:rPr>
          <w:spacing w:val="4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t>ч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ы</w:t>
      </w:r>
      <w:r>
        <w:t>м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43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у</w:t>
      </w:r>
      <w:r>
        <w:t>к</w:t>
      </w:r>
      <w:r>
        <w:rPr>
          <w:spacing w:val="-1"/>
        </w:rPr>
        <w:t>в</w:t>
      </w:r>
      <w:r>
        <w:t>ами</w:t>
      </w:r>
      <w:r>
        <w:rPr>
          <w:spacing w:val="43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t>с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го</w:t>
      </w:r>
      <w:r>
        <w:rPr>
          <w:spacing w:val="44"/>
        </w:rPr>
        <w:t xml:space="preserve"> </w:t>
      </w:r>
      <w:r>
        <w:t>а</w:t>
      </w:r>
      <w:r>
        <w:rPr>
          <w:spacing w:val="-1"/>
        </w:rPr>
        <w:t>л</w:t>
      </w:r>
      <w:r>
        <w:rPr>
          <w:spacing w:val="1"/>
        </w:rPr>
        <w:t>ф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а.</w:t>
      </w:r>
      <w:r>
        <w:rPr>
          <w:spacing w:val="42"/>
        </w:rPr>
        <w:t xml:space="preserve"> </w:t>
      </w:r>
      <w: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 xml:space="preserve">я </w:t>
      </w:r>
      <w:r>
        <w:rPr>
          <w:spacing w:val="1"/>
        </w:rPr>
        <w:t>ин</w:t>
      </w:r>
      <w:r>
        <w:t>ст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-1"/>
        </w:rPr>
        <w:t>т</w:t>
      </w:r>
      <w:r>
        <w:t>ажа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> </w:t>
      </w:r>
      <w:r>
        <w:rPr>
          <w:spacing w:val="-1"/>
        </w:rPr>
        <w:t>з</w:t>
      </w:r>
      <w:r>
        <w:t>а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6"/>
        </w:rPr>
        <w:t xml:space="preserve"> </w:t>
      </w:r>
      <w:r>
        <w:t>т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6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5"/>
        </w:rPr>
        <w:t xml:space="preserve"> </w:t>
      </w:r>
      <w:r>
        <w:rPr>
          <w:spacing w:val="-1"/>
        </w:rPr>
        <w:t>в</w:t>
      </w:r>
      <w:r>
        <w:t>к</w:t>
      </w:r>
      <w:r>
        <w:rPr>
          <w:spacing w:val="-1"/>
        </w:rPr>
        <w:t>лю</w:t>
      </w:r>
      <w:r>
        <w:rPr>
          <w:spacing w:val="1"/>
        </w:rPr>
        <w:t>ч</w:t>
      </w:r>
      <w:r>
        <w:t>а</w:t>
      </w:r>
      <w:r>
        <w:rPr>
          <w:spacing w:val="-1"/>
        </w:rPr>
        <w:t>е</w:t>
      </w:r>
      <w:r>
        <w:t>тся</w:t>
      </w:r>
      <w:r>
        <w:rPr>
          <w:spacing w:val="66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мя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ты.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754"/>
        </w:tabs>
        <w:kinsoku w:val="0"/>
        <w:overflowPunct w:val="0"/>
        <w:spacing w:before="4" w:line="276" w:lineRule="auto"/>
        <w:ind w:left="0" w:right="109" w:firstLine="709"/>
        <w:jc w:val="both"/>
      </w:pP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t>т</w:t>
      </w:r>
      <w:r>
        <w:rPr>
          <w:spacing w:val="-4"/>
        </w:rPr>
        <w:t>у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х</w:t>
      </w:r>
      <w:r>
        <w:rPr>
          <w:spacing w:val="39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ы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> 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</w:t>
      </w:r>
      <w:r>
        <w:t xml:space="preserve">и </w:t>
      </w:r>
      <w:r>
        <w:rPr>
          <w:spacing w:val="-1"/>
        </w:rPr>
        <w:t>в</w:t>
      </w:r>
      <w:r>
        <w:rPr>
          <w:spacing w:val="1"/>
        </w:rPr>
        <w:t>ыд</w:t>
      </w:r>
      <w:r>
        <w:rPr>
          <w:spacing w:val="-1"/>
        </w:rPr>
        <w:t>аю</w:t>
      </w:r>
      <w:r>
        <w:t>т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кам</w:t>
      </w:r>
      <w:r>
        <w:rPr>
          <w:spacing w:val="3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ки</w:t>
      </w:r>
      <w:r>
        <w:rPr>
          <w:spacing w:val="32"/>
        </w:rPr>
        <w:t xml:space="preserve"> </w:t>
      </w:r>
      <w:r>
        <w:t>(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1"/>
        </w:rPr>
        <w:t>ы</w:t>
      </w:r>
      <w:r>
        <w:t>)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.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31"/>
        </w:rPr>
        <w:t xml:space="preserve"> </w:t>
      </w:r>
      <w:r>
        <w:t>м</w:t>
      </w:r>
      <w:r>
        <w:rPr>
          <w:spacing w:val="2"/>
        </w:rPr>
        <w:t>о</w:t>
      </w:r>
      <w:r>
        <w:t>г</w:t>
      </w:r>
      <w:r>
        <w:rPr>
          <w:spacing w:val="-3"/>
        </w:rPr>
        <w:t>у</w:t>
      </w:r>
      <w:r>
        <w:t xml:space="preserve">т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ят</w:t>
      </w:r>
      <w:r>
        <w:rPr>
          <w:spacing w:val="-1"/>
        </w:rPr>
        <w:t>ь</w:t>
      </w:r>
      <w:r>
        <w:t>ся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ми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б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к</w:t>
      </w:r>
      <w:r>
        <w:t>ах</w:t>
      </w:r>
      <w:r>
        <w:rPr>
          <w:spacing w:val="3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1"/>
        </w:rPr>
        <w:t>о</w:t>
      </w:r>
      <w:r>
        <w:t>в</w:t>
      </w:r>
      <w:r>
        <w:rPr>
          <w:spacing w:val="2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(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1"/>
        </w:rPr>
        <w:t>р</w:t>
      </w:r>
      <w:r>
        <w:t>а</w:t>
      </w:r>
      <w:r>
        <w:rPr>
          <w:spacing w:val="1"/>
        </w:rPr>
        <w:t>д</w:t>
      </w:r>
      <w:r>
        <w:t>и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4</w:t>
      </w:r>
      <w:r>
        <w:t xml:space="preserve">), </w:t>
      </w:r>
      <w:r>
        <w:rPr>
          <w:spacing w:val="-1"/>
        </w:rPr>
        <w:t>в</w:t>
      </w:r>
      <w:r>
        <w:rPr>
          <w:spacing w:val="1"/>
        </w:rPr>
        <w:t>ыд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а</w:t>
      </w:r>
      <w:r>
        <w:rPr>
          <w:spacing w:val="-1"/>
        </w:rPr>
        <w:t>м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866"/>
        </w:tabs>
        <w:kinsoku w:val="0"/>
        <w:overflowPunct w:val="0"/>
        <w:spacing w:line="276" w:lineRule="auto"/>
        <w:ind w:left="0" w:right="111" w:firstLine="709"/>
        <w:jc w:val="both"/>
      </w:pPr>
      <w: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t>ча</w:t>
      </w:r>
      <w:r>
        <w:rPr>
          <w:spacing w:val="1"/>
        </w:rPr>
        <w:t>ни</w:t>
      </w:r>
      <w:r>
        <w:t>я</w:t>
      </w:r>
      <w:r>
        <w:rPr>
          <w:spacing w:val="11"/>
        </w:rPr>
        <w:t xml:space="preserve"> 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а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0"/>
        </w:rPr>
        <w:t xml:space="preserve"> </w:t>
      </w:r>
      <w:r>
        <w:t>ф</w:t>
      </w:r>
      <w:r>
        <w:rPr>
          <w:spacing w:val="1"/>
        </w:rPr>
        <w:t>и</w:t>
      </w:r>
      <w:r>
        <w:t>кс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е</w:t>
      </w:r>
      <w:r>
        <w:t xml:space="preserve">тся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>п</w:t>
      </w:r>
      <w:r>
        <w:rPr>
          <w:spacing w:val="2"/>
        </w:rPr>
        <w:t>о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о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м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1"/>
        </w:rPr>
        <w:t>нд</w:t>
      </w:r>
      <w:r>
        <w:t>е (ш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1"/>
        </w:rPr>
        <w:t xml:space="preserve"> д</w:t>
      </w:r>
      <w:r>
        <w:rPr>
          <w:spacing w:val="2"/>
        </w:rPr>
        <w:t>о</w:t>
      </w:r>
      <w:r>
        <w:rPr>
          <w:spacing w:val="-1"/>
        </w:rPr>
        <w:t>с</w:t>
      </w:r>
      <w:r>
        <w:t>ке).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841"/>
        </w:tabs>
        <w:kinsoku w:val="0"/>
        <w:overflowPunct w:val="0"/>
        <w:spacing w:before="4" w:line="276" w:lineRule="auto"/>
        <w:ind w:left="0" w:right="112" w:firstLine="709"/>
        <w:jc w:val="both"/>
      </w:pPr>
      <w:r>
        <w:t>За</w:t>
      </w:r>
      <w:r>
        <w:rPr>
          <w:spacing w:val="54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-4"/>
        </w:rPr>
        <w:t>у</w:t>
      </w:r>
      <w:r>
        <w:t>т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м</w:t>
      </w:r>
      <w:r>
        <w:rPr>
          <w:spacing w:val="1"/>
        </w:rPr>
        <w:t>ин</w:t>
      </w:r>
      <w:r>
        <w:rPr>
          <w:spacing w:val="-3"/>
        </w:rPr>
        <w:t>у</w:t>
      </w:r>
      <w:r>
        <w:t>т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5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</w:t>
      </w:r>
      <w:r>
        <w:t>и</w:t>
      </w:r>
      <w:r>
        <w:rPr>
          <w:spacing w:val="27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б</w:t>
      </w:r>
      <w:r>
        <w:t>ща</w:t>
      </w:r>
      <w:r>
        <w:rPr>
          <w:spacing w:val="-1"/>
        </w:rPr>
        <w:t>е</w:t>
      </w:r>
      <w:r>
        <w:t>т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кам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ни</w:t>
      </w:r>
      <w:r>
        <w:t xml:space="preserve">, </w:t>
      </w:r>
      <w:r>
        <w:rPr>
          <w:spacing w:val="2"/>
        </w:rP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ш</w:t>
      </w:r>
      <w:r>
        <w:rPr>
          <w:spacing w:val="-1"/>
        </w:rPr>
        <w:t>е</w:t>
      </w:r>
      <w:r>
        <w:t xml:space="preserve">мся </w:t>
      </w:r>
      <w:r>
        <w:rPr>
          <w:spacing w:val="1"/>
        </w:rPr>
        <w:t>д</w:t>
      </w:r>
      <w:r>
        <w:t>о з</w:t>
      </w:r>
      <w:r>
        <w:rPr>
          <w:spacing w:val="-1"/>
        </w:rPr>
        <w:t>ав</w:t>
      </w:r>
      <w:r>
        <w:t>е</w:t>
      </w:r>
      <w:r>
        <w:rPr>
          <w:spacing w:val="2"/>
        </w:rPr>
        <w:t>р</w:t>
      </w:r>
      <w:r>
        <w:t>ше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842"/>
        </w:tabs>
        <w:kinsoku w:val="0"/>
        <w:overflowPunct w:val="0"/>
        <w:spacing w:before="4" w:line="276" w:lineRule="auto"/>
        <w:ind w:left="0" w:right="106" w:firstLine="709"/>
        <w:jc w:val="both"/>
      </w:pPr>
      <w:r>
        <w:t>Во</w:t>
      </w:r>
      <w:r>
        <w:rPr>
          <w:spacing w:val="5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емя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5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кам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пр</w:t>
      </w:r>
      <w:r>
        <w:t>еща</w:t>
      </w:r>
      <w:r>
        <w:rPr>
          <w:spacing w:val="-1"/>
        </w:rPr>
        <w:t>е</w:t>
      </w:r>
      <w:r>
        <w:t xml:space="preserve">тся: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-1"/>
        </w:rPr>
        <w:t>ь</w:t>
      </w:r>
      <w:r>
        <w:t>ся</w:t>
      </w:r>
      <w:r>
        <w:rPr>
          <w:spacing w:val="69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р</w:t>
      </w:r>
      <w:r>
        <w:rPr>
          <w:spacing w:val="-4"/>
        </w:rPr>
        <w:t>у</w:t>
      </w:r>
      <w:r>
        <w:t>г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1"/>
        </w:rPr>
        <w:t>др</w:t>
      </w:r>
      <w:r>
        <w:rPr>
          <w:spacing w:val="-3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69"/>
        </w:rPr>
        <w:t xml:space="preserve"> </w:t>
      </w:r>
      <w:r>
        <w:rPr>
          <w:spacing w:val="-1"/>
        </w:rPr>
        <w:t>св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дн</w:t>
      </w:r>
      <w:r>
        <w:t xml:space="preserve">о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меща</w:t>
      </w:r>
      <w:r>
        <w:rPr>
          <w:spacing w:val="-1"/>
        </w:rPr>
        <w:t>ть</w:t>
      </w:r>
      <w:r>
        <w:t>ся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-1"/>
        </w:rP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ии</w:t>
      </w:r>
      <w:r>
        <w:t>,</w:t>
      </w:r>
      <w:r>
        <w:rPr>
          <w:spacing w:val="6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1"/>
        </w:rPr>
        <w:t>ня</w:t>
      </w:r>
      <w:r>
        <w:rPr>
          <w:spacing w:val="-1"/>
        </w:rPr>
        <w:t>ть</w:t>
      </w:r>
      <w:r>
        <w:t xml:space="preserve">ся </w:t>
      </w:r>
      <w:r>
        <w:lastRenderedPageBreak/>
        <w:t>м</w:t>
      </w:r>
      <w:r>
        <w:rPr>
          <w:spacing w:val="-1"/>
        </w:rPr>
        <w:t>е</w:t>
      </w:r>
      <w:r>
        <w:t>ст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;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м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ат</w:t>
      </w:r>
      <w:r>
        <w:rPr>
          <w:spacing w:val="-1"/>
        </w:rPr>
        <w:t>ь</w:t>
      </w:r>
      <w:r>
        <w:t>ся</w:t>
      </w:r>
      <w:r>
        <w:rPr>
          <w:spacing w:val="63"/>
        </w:rPr>
        <w:t xml:space="preserve"> </w:t>
      </w:r>
      <w:r>
        <w:rPr>
          <w:spacing w:val="-1"/>
        </w:rPr>
        <w:t>лю</w:t>
      </w:r>
      <w:r>
        <w:rPr>
          <w:spacing w:val="1"/>
        </w:rPr>
        <w:t>б</w:t>
      </w:r>
      <w:r>
        <w:t>ыми</w:t>
      </w:r>
      <w:r>
        <w:rPr>
          <w:spacing w:val="64"/>
        </w:rPr>
        <w:t xml:space="preserve"> </w:t>
      </w:r>
      <w:r>
        <w:rPr>
          <w:spacing w:val="-1"/>
        </w:rPr>
        <w:t>м</w:t>
      </w:r>
      <w:r>
        <w:t>ат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t>ами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,</w:t>
      </w:r>
      <w:r>
        <w:rPr>
          <w:spacing w:val="6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ть с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о</w:t>
      </w:r>
      <w:r>
        <w:rPr>
          <w:spacing w:val="1"/>
        </w:rPr>
        <w:t>чн</w:t>
      </w:r>
      <w:r>
        <w:t>ые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ат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ы</w:t>
      </w:r>
      <w:r>
        <w:t>,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34"/>
        </w:rPr>
        <w:t xml:space="preserve"> </w:t>
      </w:r>
      <w:r>
        <w:t>с</w:t>
      </w:r>
      <w:r>
        <w:rPr>
          <w:spacing w:val="-1"/>
        </w:rPr>
        <w:t>в</w:t>
      </w:r>
      <w:r>
        <w:t>язи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эл</w:t>
      </w:r>
      <w:r>
        <w:t>ек</w:t>
      </w:r>
      <w:r>
        <w:rPr>
          <w:spacing w:val="-1"/>
        </w:rPr>
        <w:t>т</w:t>
      </w:r>
      <w:r>
        <w:rPr>
          <w:spacing w:val="2"/>
        </w:rPr>
        <w:t>ро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-в</w:t>
      </w:r>
      <w:r>
        <w:rPr>
          <w:spacing w:val="1"/>
        </w:rPr>
        <w:t>ы</w:t>
      </w: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 xml:space="preserve">ю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к</w:t>
      </w:r>
      <w:r>
        <w:rPr>
          <w:spacing w:val="-3"/>
        </w:rPr>
        <w:t>у</w:t>
      </w:r>
      <w:r>
        <w:t>,</w:t>
      </w:r>
      <w:r>
        <w:rPr>
          <w:spacing w:val="21"/>
        </w:rPr>
        <w:t xml:space="preserve"> </w:t>
      </w:r>
      <w:r>
        <w:t>ес</w:t>
      </w:r>
      <w:r>
        <w:rPr>
          <w:spacing w:val="-1"/>
        </w:rPr>
        <w:t>л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ин</w:t>
      </w:r>
      <w:r>
        <w:rPr>
          <w:spacing w:val="2"/>
        </w:rPr>
        <w:t>о</w:t>
      </w:r>
      <w:r>
        <w:t>е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</w:t>
      </w:r>
      <w:r>
        <w:t>о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х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> 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ю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4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;</w:t>
      </w:r>
      <w:r>
        <w:rPr>
          <w:spacing w:val="2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к</w:t>
      </w:r>
      <w:r>
        <w:rPr>
          <w:spacing w:val="1"/>
        </w:rPr>
        <w:t>ид</w:t>
      </w:r>
      <w:r>
        <w:t>а</w:t>
      </w:r>
      <w:r>
        <w:rPr>
          <w:spacing w:val="-1"/>
        </w:rPr>
        <w:t>т</w:t>
      </w:r>
      <w:r>
        <w:t>ь 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t>ю</w:t>
      </w:r>
      <w:r>
        <w:rPr>
          <w:spacing w:val="2"/>
        </w:rPr>
        <w:t xml:space="preserve"> </w:t>
      </w:r>
      <w:r>
        <w:rPr>
          <w:spacing w:val="1"/>
        </w:rPr>
        <w:t>б</w:t>
      </w:r>
      <w:r>
        <w:t>ез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2"/>
        </w:rPr>
        <w:t xml:space="preserve"> о</w:t>
      </w:r>
      <w:r>
        <w:rPr>
          <w:spacing w:val="1"/>
        </w:rPr>
        <w:t>рг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"/>
        </w:rPr>
        <w:t xml:space="preserve"> П</w:t>
      </w:r>
      <w:r>
        <w:rPr>
          <w:spacing w:val="-1"/>
        </w:rPr>
        <w:t>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rPr>
          <w:spacing w:val="-1"/>
        </w:rPr>
        <w:t>к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18"/>
        </w:tabs>
        <w:kinsoku w:val="0"/>
        <w:overflowPunct w:val="0"/>
        <w:spacing w:before="55" w:line="276" w:lineRule="auto"/>
        <w:ind w:left="0" w:right="108" w:firstLine="709"/>
        <w:jc w:val="both"/>
      </w:pPr>
      <w:r>
        <w:t>В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21"/>
        </w:rPr>
        <w:t xml:space="preserve"> </w:t>
      </w:r>
      <w:r>
        <w:t>м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та</w:t>
      </w:r>
      <w:r>
        <w:rPr>
          <w:spacing w:val="1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1"/>
        </w:rPr>
        <w:t>онч</w:t>
      </w:r>
      <w:r>
        <w:t>а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>ме</w:t>
      </w:r>
      <w:r>
        <w:rPr>
          <w:spacing w:val="1"/>
        </w:rPr>
        <w:t>ни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23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 xml:space="preserve">м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еща</w:t>
      </w:r>
      <w:r>
        <w:rPr>
          <w:spacing w:val="-1"/>
        </w:rPr>
        <w:t>е</w:t>
      </w:r>
      <w:r>
        <w:t>тся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н</w:t>
      </w:r>
      <w:r>
        <w:rPr>
          <w:spacing w:val="1"/>
        </w:rPr>
        <w:t>о</w:t>
      </w:r>
      <w:r>
        <w:t>с</w:t>
      </w:r>
      <w:r>
        <w:rPr>
          <w:spacing w:val="1"/>
        </w:rPr>
        <w:t>и</w:t>
      </w:r>
      <w:r>
        <w:t>ть</w:t>
      </w:r>
      <w:r>
        <w:rPr>
          <w:spacing w:val="26"/>
        </w:rPr>
        <w:t xml:space="preserve"> </w:t>
      </w:r>
      <w:r>
        <w:rPr>
          <w:spacing w:val="2"/>
        </w:rPr>
        <w:t>и</w:t>
      </w:r>
      <w:r>
        <w:t>з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ест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у</w:t>
      </w:r>
      <w:r>
        <w:t>м</w:t>
      </w:r>
      <w:r>
        <w:rPr>
          <w:spacing w:val="-1"/>
        </w:rPr>
        <w:t>а</w:t>
      </w:r>
      <w:r>
        <w:rPr>
          <w:spacing w:val="1"/>
        </w:rPr>
        <w:t>жн</w:t>
      </w:r>
      <w:r>
        <w:rPr>
          <w:spacing w:val="2"/>
        </w:rPr>
        <w:t>о</w:t>
      </w:r>
      <w:r>
        <w:t>м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эл</w:t>
      </w:r>
      <w:r>
        <w:t>ек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но</w:t>
      </w:r>
      <w:r>
        <w:t xml:space="preserve">м 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ях</w:t>
      </w:r>
      <w:r>
        <w:t xml:space="preserve">, 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 xml:space="preserve">ы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и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>оп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ые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63"/>
        </w:tabs>
        <w:kinsoku w:val="0"/>
        <w:overflowPunct w:val="0"/>
        <w:spacing w:before="8" w:line="276" w:lineRule="auto"/>
        <w:ind w:left="0" w:right="109" w:firstLine="709"/>
        <w:jc w:val="both"/>
      </w:pPr>
      <w:r>
        <w:t>В</w:t>
      </w:r>
      <w:r>
        <w:rPr>
          <w:spacing w:val="65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>р</w:t>
      </w:r>
      <w:r>
        <w:rPr>
          <w:spacing w:val="-3"/>
        </w:rPr>
        <w:t>у</w:t>
      </w:r>
      <w:r>
        <w:t>ш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65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6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и</w:t>
      </w:r>
      <w:r>
        <w:t>л</w:t>
      </w:r>
      <w:r>
        <w:rPr>
          <w:spacing w:val="6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1"/>
        </w:rPr>
        <w:t xml:space="preserve"> 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</w:t>
      </w:r>
      <w:r>
        <w:rPr>
          <w:spacing w:val="2"/>
        </w:rPr>
        <w:t>и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3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 не проверяется и а</w:t>
      </w:r>
      <w:r>
        <w:rPr>
          <w:spacing w:val="1"/>
        </w:rPr>
        <w:t>нн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ся.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о</w:t>
      </w:r>
      <w:r>
        <w:t>ше</w:t>
      </w:r>
      <w:r>
        <w:rPr>
          <w:spacing w:val="1"/>
        </w:rPr>
        <w:t>ни</w:t>
      </w:r>
      <w:r>
        <w:t xml:space="preserve">и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21"/>
        </w:rPr>
        <w:t xml:space="preserve"> </w:t>
      </w:r>
      <w:r>
        <w:t>ак</w:t>
      </w:r>
      <w:r>
        <w:rPr>
          <w:spacing w:val="-1"/>
        </w:rPr>
        <w:t>т</w:t>
      </w:r>
      <w:r>
        <w:t>,</w:t>
      </w:r>
      <w:r>
        <w:rPr>
          <w:spacing w:val="2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й</w:t>
      </w:r>
      <w:r>
        <w:rPr>
          <w:spacing w:val="22"/>
        </w:rPr>
        <w:t xml:space="preserve"> </w:t>
      </w:r>
      <w:r>
        <w:rPr>
          <w:spacing w:val="1"/>
        </w:rPr>
        <w:t>под</w:t>
      </w:r>
      <w:r>
        <w:rPr>
          <w:spacing w:val="2"/>
        </w:rPr>
        <w:t>п</w:t>
      </w:r>
      <w:r>
        <w:rPr>
          <w:spacing w:val="1"/>
        </w:rPr>
        <w:t>и</w:t>
      </w:r>
      <w:r>
        <w:t>сы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лями</w:t>
      </w:r>
      <w:r>
        <w:rPr>
          <w:spacing w:val="1"/>
        </w:rPr>
        <w:t xml:space="preserve"> о</w:t>
      </w:r>
      <w:r>
        <w:rPr>
          <w:spacing w:val="2"/>
        </w:rPr>
        <w:t>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998"/>
        </w:tabs>
        <w:kinsoku w:val="0"/>
        <w:overflowPunct w:val="0"/>
        <w:spacing w:line="276" w:lineRule="auto"/>
        <w:ind w:left="0" w:right="105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6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69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t>й за</w:t>
      </w:r>
      <w:r>
        <w:rPr>
          <w:spacing w:val="6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>р</w:t>
      </w:r>
      <w:r>
        <w:rPr>
          <w:spacing w:val="-3"/>
        </w:rPr>
        <w:t>у</w:t>
      </w:r>
      <w:r>
        <w:t>ш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6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яд</w:t>
      </w:r>
      <w:r>
        <w:rPr>
          <w:spacing w:val="-1"/>
        </w:rPr>
        <w:t>к</w:t>
      </w:r>
      <w:r>
        <w:t xml:space="preserve">а, </w:t>
      </w:r>
      <w:r>
        <w:rPr>
          <w:spacing w:val="-1"/>
        </w:rPr>
        <w:t>л</w:t>
      </w:r>
      <w:r>
        <w:rPr>
          <w:spacing w:val="1"/>
        </w:rPr>
        <w:t>и</w:t>
      </w:r>
      <w:r>
        <w:t>шае</w:t>
      </w:r>
      <w:r>
        <w:rPr>
          <w:spacing w:val="-1"/>
        </w:rPr>
        <w:t>т</w:t>
      </w:r>
      <w:r>
        <w:t>ся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е</w:t>
      </w:r>
      <w:r>
        <w:rPr>
          <w:spacing w:val="1"/>
        </w:rPr>
        <w:t>й</w:t>
      </w:r>
      <w:r>
        <w:t>шего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1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т</w:t>
      </w:r>
      <w:r>
        <w:t>ек</w:t>
      </w:r>
      <w:r>
        <w:rPr>
          <w:spacing w:val="-3"/>
        </w:rPr>
        <w:t>у</w:t>
      </w:r>
      <w:r>
        <w:t>щем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4"/>
        </w:rPr>
        <w:t>у</w:t>
      </w:r>
      <w:r>
        <w:t>.</w:t>
      </w:r>
      <w:r>
        <w:rPr>
          <w:spacing w:val="5"/>
        </w:rPr>
        <w:t xml:space="preserve"> 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87"/>
        </w:tabs>
        <w:kinsoku w:val="0"/>
        <w:overflowPunct w:val="0"/>
        <w:spacing w:line="276" w:lineRule="auto"/>
        <w:ind w:left="0" w:right="107" w:firstLine="709"/>
        <w:jc w:val="both"/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ае,</w:t>
      </w:r>
      <w:r>
        <w:rPr>
          <w:spacing w:val="18"/>
        </w:rPr>
        <w:t xml:space="preserve"> </w:t>
      </w:r>
      <w:r>
        <w:t>ес</w:t>
      </w:r>
      <w:r>
        <w:rPr>
          <w:spacing w:val="-1"/>
        </w:rPr>
        <w:t>л</w:t>
      </w:r>
      <w:r>
        <w:t>и</w:t>
      </w:r>
      <w:r>
        <w:rPr>
          <w:spacing w:val="20"/>
        </w:rPr>
        <w:t xml:space="preserve"> </w:t>
      </w:r>
      <w:r>
        <w:t>факт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-3"/>
        </w:rPr>
        <w:t>у</w:t>
      </w:r>
      <w:r>
        <w:t>ше</w:t>
      </w:r>
      <w:r>
        <w:rPr>
          <w:spacing w:val="1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т</w:t>
      </w:r>
      <w:r>
        <w:t>ся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>ве</w:t>
      </w:r>
      <w:r>
        <w:t>ст</w:t>
      </w:r>
      <w:r>
        <w:rPr>
          <w:spacing w:val="-1"/>
        </w:rPr>
        <w:t>е</w:t>
      </w:r>
      <w:r>
        <w:t xml:space="preserve">н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</w:t>
      </w:r>
      <w:r>
        <w:rPr>
          <w:spacing w:val="2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ле</w:t>
      </w:r>
      <w:r>
        <w:rPr>
          <w:spacing w:val="2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24"/>
        </w:rPr>
        <w:t> </w:t>
      </w:r>
      <w:r>
        <w:rPr>
          <w:spacing w:val="1"/>
        </w:rPr>
        <w:t>д</w:t>
      </w:r>
      <w:r>
        <w:t>о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58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х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5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57"/>
        </w:rPr>
        <w:t xml:space="preserve"> </w:t>
      </w:r>
      <w:r>
        <w:rPr>
          <w:spacing w:val="1"/>
        </w:rPr>
        <w:t>бы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ди</w:t>
      </w:r>
      <w:r>
        <w:t>ск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ф</w:t>
      </w:r>
      <w:r>
        <w:rPr>
          <w:spacing w:val="2"/>
        </w:rPr>
        <w:t>и</w:t>
      </w:r>
      <w:r>
        <w:rPr>
          <w:spacing w:val="1"/>
        </w:rPr>
        <w:t>ци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t>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53"/>
        </w:rPr>
        <w:t xml:space="preserve"> </w:t>
      </w:r>
      <w:r>
        <w:t>а</w:t>
      </w:r>
      <w:r>
        <w:rPr>
          <w:spacing w:val="1"/>
        </w:rPr>
        <w:t>нн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ан</w:t>
      </w:r>
      <w:r>
        <w:rPr>
          <w:spacing w:val="5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t>а 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 о</w:t>
      </w:r>
      <w:r>
        <w:rPr>
          <w:spacing w:val="1"/>
        </w:rPr>
        <w:t xml:space="preserve"> ди</w:t>
      </w:r>
      <w:r>
        <w:t>ск</w:t>
      </w:r>
      <w:r>
        <w:rPr>
          <w:spacing w:val="-1"/>
        </w:rPr>
        <w:t>ва</w:t>
      </w:r>
      <w:r>
        <w:t>л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4" w:line="276" w:lineRule="auto"/>
        <w:ind w:left="0" w:right="105" w:firstLine="709"/>
        <w:jc w:val="both"/>
      </w:pPr>
      <w:r>
        <w:t>Во</w:t>
      </w:r>
      <w:r>
        <w:rPr>
          <w:spacing w:val="67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6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8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й</w:t>
      </w:r>
      <w:r>
        <w:rPr>
          <w:spacing w:val="6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 xml:space="preserve">к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>к</w:t>
      </w:r>
      <w:r>
        <w:rPr>
          <w:spacing w:val="1"/>
        </w:rPr>
        <w:t>ин</w:t>
      </w:r>
      <w:r>
        <w:rPr>
          <w:spacing w:val="-3"/>
        </w:rPr>
        <w:t>у</w:t>
      </w:r>
      <w:r>
        <w:rPr>
          <w:spacing w:val="-1"/>
        </w:rPr>
        <w:t>т</w:t>
      </w:r>
      <w:r>
        <w:t>ь</w:t>
      </w:r>
      <w:r>
        <w:rPr>
          <w:spacing w:val="51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t>ю</w:t>
      </w:r>
      <w:r>
        <w:rPr>
          <w:spacing w:val="50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ль</w:t>
      </w:r>
      <w:r>
        <w:t>ко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ва</w:t>
      </w:r>
      <w:r>
        <w:rPr>
          <w:spacing w:val="1"/>
        </w:rPr>
        <w:t>жи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й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ичин</w:t>
      </w:r>
      <w:r>
        <w:t xml:space="preserve">е. </w:t>
      </w: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эт</w:t>
      </w:r>
      <w:r>
        <w:rPr>
          <w:spacing w:val="2"/>
        </w:rPr>
        <w:t>о</w:t>
      </w:r>
      <w:r>
        <w:t>м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ещае</w:t>
      </w:r>
      <w:r>
        <w:rPr>
          <w:spacing w:val="-1"/>
        </w:rPr>
        <w:t>т</w:t>
      </w:r>
      <w:r>
        <w:t>ся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ыно</w:t>
      </w:r>
      <w:r>
        <w:t>с</w:t>
      </w:r>
      <w:r>
        <w:rPr>
          <w:spacing w:val="1"/>
        </w:rPr>
        <w:t>и</w:t>
      </w:r>
      <w:r>
        <w:t>ть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ки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 xml:space="preserve">),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ки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б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line="276" w:lineRule="auto"/>
        <w:ind w:left="0" w:right="109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3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ч</w:t>
      </w:r>
      <w:r>
        <w:rPr>
          <w:spacing w:val="2"/>
        </w:rPr>
        <w:t>н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ш</w:t>
      </w:r>
      <w:r>
        <w:rPr>
          <w:spacing w:val="2"/>
        </w:rPr>
        <w:t>и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е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г</w:t>
      </w:r>
      <w:r>
        <w:rPr>
          <w:spacing w:val="-3"/>
        </w:rPr>
        <w:t>у</w:t>
      </w:r>
      <w:r>
        <w:t>т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>д</w:t>
      </w:r>
      <w:r>
        <w:rPr>
          <w:spacing w:val="-1"/>
        </w:rPr>
        <w:t>а</w:t>
      </w:r>
      <w:r>
        <w:t>ть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t>и и </w:t>
      </w:r>
      <w:r>
        <w:rPr>
          <w:spacing w:val="1"/>
        </w:rPr>
        <w:t>п</w:t>
      </w:r>
      <w:r>
        <w:rPr>
          <w:spacing w:val="2"/>
        </w:rPr>
        <w:t>о</w:t>
      </w:r>
      <w:r>
        <w:t>к</w:t>
      </w:r>
      <w:r>
        <w:rPr>
          <w:spacing w:val="1"/>
        </w:rPr>
        <w:t>ин</w:t>
      </w:r>
      <w:r>
        <w:rPr>
          <w:spacing w:val="-3"/>
        </w:rPr>
        <w:t>у</w:t>
      </w:r>
      <w:r>
        <w:rPr>
          <w:spacing w:val="-1"/>
        </w:rPr>
        <w:t>т</w:t>
      </w:r>
      <w:r>
        <w:t>ь</w:t>
      </w:r>
      <w:r>
        <w:rPr>
          <w:spacing w:val="70"/>
        </w:rPr>
        <w:t xml:space="preserve"> </w:t>
      </w:r>
      <w:r>
        <w:t>м</w:t>
      </w:r>
      <w:r>
        <w:rPr>
          <w:spacing w:val="-1"/>
        </w:rPr>
        <w:t>е</w:t>
      </w:r>
      <w:r>
        <w:t>сто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 xml:space="preserve">,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дожид</w:t>
      </w:r>
      <w:r>
        <w:t xml:space="preserve">аясь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>го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2"/>
        </w:rPr>
        <w:t>р</w:t>
      </w:r>
      <w:r>
        <w:t>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before="55" w:line="276" w:lineRule="auto"/>
        <w:ind w:left="0" w:right="107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3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ч</w:t>
      </w:r>
      <w:r>
        <w:rPr>
          <w:spacing w:val="2"/>
        </w:rPr>
        <w:t>н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ш</w:t>
      </w:r>
      <w:r>
        <w:rPr>
          <w:spacing w:val="2"/>
        </w:rPr>
        <w:t>и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е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и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е 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rPr>
          <w:spacing w:val="-1"/>
        </w:rPr>
        <w:t>ю</w:t>
      </w:r>
      <w:r>
        <w:t xml:space="preserve">, </w:t>
      </w:r>
      <w:r>
        <w:rPr>
          <w:spacing w:val="1"/>
        </w:rPr>
        <w:t>н</w:t>
      </w:r>
      <w:r>
        <w:t xml:space="preserve">е </w:t>
      </w:r>
      <w:r>
        <w:rPr>
          <w:spacing w:val="2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>ю</w:t>
      </w:r>
      <w:r>
        <w:t xml:space="preserve">т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>е</w:t>
      </w:r>
      <w:r>
        <w:rPr>
          <w:spacing w:val="1"/>
        </w:rPr>
        <w:t>рн</w:t>
      </w:r>
      <w:r>
        <w:rPr>
          <w:spacing w:val="-3"/>
        </w:rPr>
        <w:t>у</w:t>
      </w:r>
      <w:r>
        <w:t>т</w:t>
      </w:r>
      <w:r>
        <w:rPr>
          <w:spacing w:val="-1"/>
        </w:rPr>
        <w:t>ь</w:t>
      </w:r>
      <w:r>
        <w:t>ся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аудиторию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39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й</w:t>
      </w:r>
      <w:r>
        <w:rPr>
          <w:spacing w:val="4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t>ес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9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40"/>
        </w:rPr>
        <w:t xml:space="preserve"> </w:t>
      </w:r>
      <w:r>
        <w:t xml:space="preserve">в 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ки</w:t>
      </w:r>
      <w:r>
        <w:rPr>
          <w:spacing w:val="1"/>
        </w:rPr>
        <w:t xml:space="preserve"> 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в.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892"/>
        </w:tabs>
        <w:kinsoku w:val="0"/>
        <w:overflowPunct w:val="0"/>
        <w:spacing w:before="9" w:line="276" w:lineRule="auto"/>
        <w:ind w:left="0" w:right="112" w:firstLine="709"/>
        <w:jc w:val="both"/>
      </w:pPr>
      <w:r>
        <w:rPr>
          <w:spacing w:val="-2"/>
        </w:rPr>
        <w:t>П</w:t>
      </w:r>
      <w:r>
        <w:rPr>
          <w:spacing w:val="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33"/>
        </w:rPr>
        <w:t xml:space="preserve"> </w:t>
      </w:r>
      <w:r>
        <w:t>за</w:t>
      </w:r>
      <w:r>
        <w:rPr>
          <w:spacing w:val="-1"/>
        </w:rPr>
        <w:t>ве</w:t>
      </w:r>
      <w:r>
        <w:rPr>
          <w:spacing w:val="2"/>
        </w:rPr>
        <w:t>р</w:t>
      </w:r>
      <w:r>
        <w:t>ше</w:t>
      </w:r>
      <w:r>
        <w:rPr>
          <w:spacing w:val="1"/>
        </w:rPr>
        <w:t>ни</w:t>
      </w:r>
      <w:r>
        <w:t>я</w:t>
      </w:r>
      <w:r>
        <w:rPr>
          <w:spacing w:val="3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>го</w:t>
      </w:r>
      <w:r>
        <w:rPr>
          <w:spacing w:val="35"/>
        </w:rPr>
        <w:t xml:space="preserve"> </w:t>
      </w:r>
      <w: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а</w:t>
      </w:r>
      <w:r>
        <w:rPr>
          <w:spacing w:val="34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ки</w:t>
      </w:r>
      <w:r>
        <w:rPr>
          <w:spacing w:val="34"/>
        </w:rPr>
        <w:t xml:space="preserve"> </w:t>
      </w:r>
      <w:r>
        <w:t>(</w:t>
      </w:r>
      <w:r>
        <w:rPr>
          <w:spacing w:val="-1"/>
        </w:rPr>
        <w:t>л</w:t>
      </w:r>
      <w:r>
        <w:rPr>
          <w:spacing w:val="1"/>
        </w:rPr>
        <w:t>и</w:t>
      </w:r>
      <w:r>
        <w:t>сты)</w:t>
      </w:r>
      <w:r>
        <w:rPr>
          <w:spacing w:val="3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ки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д</w:t>
      </w:r>
      <w:r>
        <w:t>а</w:t>
      </w:r>
      <w:r>
        <w:rPr>
          <w:spacing w:val="-1"/>
        </w:rPr>
        <w:t>ют</w:t>
      </w:r>
      <w:r>
        <w:t>ся</w:t>
      </w:r>
      <w:r>
        <w:rPr>
          <w:spacing w:val="45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>ам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ии</w:t>
      </w:r>
      <w:r>
        <w:t>.</w:t>
      </w:r>
      <w:r>
        <w:rPr>
          <w:spacing w:val="44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с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ы</w:t>
      </w:r>
      <w:r>
        <w:rPr>
          <w:spacing w:val="46"/>
        </w:rPr>
        <w:t xml:space="preserve"> </w:t>
      </w:r>
      <w:r>
        <w:rPr>
          <w:spacing w:val="1"/>
        </w:rPr>
        <w:t>б</w:t>
      </w:r>
      <w:r>
        <w:rPr>
          <w:spacing w:val="-4"/>
        </w:rPr>
        <w:t>у</w:t>
      </w:r>
      <w:r>
        <w:t>маг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-4"/>
        </w:rPr>
        <w:t>у</w:t>
      </w:r>
      <w:r>
        <w:t xml:space="preserve">емые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ами в качес</w:t>
      </w:r>
      <w:r>
        <w:rPr>
          <w:spacing w:val="-1"/>
        </w:rPr>
        <w:t>тв</w:t>
      </w:r>
      <w:r>
        <w:t>е че</w:t>
      </w:r>
      <w:r>
        <w:rPr>
          <w:spacing w:val="2"/>
        </w:rP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-1"/>
        </w:rPr>
        <w:t>т</w:t>
      </w:r>
      <w:r>
        <w:t>меча</w:t>
      </w:r>
      <w:r>
        <w:rPr>
          <w:spacing w:val="-1"/>
        </w:rPr>
        <w:t>ют</w:t>
      </w:r>
      <w:r>
        <w:t>ся</w:t>
      </w:r>
      <w:r>
        <w:rPr>
          <w:spacing w:val="61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 xml:space="preserve">м </w:t>
      </w:r>
      <w:r>
        <w:rPr>
          <w:spacing w:val="-1"/>
        </w:rPr>
        <w:lastRenderedPageBreak/>
        <w:t>«</w:t>
      </w:r>
      <w:r>
        <w:rPr>
          <w:spacing w:val="1"/>
        </w:rPr>
        <w:t>ч</w:t>
      </w:r>
      <w:r>
        <w:t>е</w:t>
      </w:r>
      <w:r>
        <w:rPr>
          <w:spacing w:val="1"/>
        </w:rPr>
        <w:t>рн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к</w:t>
      </w:r>
      <w:r>
        <w:rPr>
          <w:spacing w:val="-1"/>
        </w:rPr>
        <w:t>»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Ч</w:t>
      </w:r>
      <w:r>
        <w:t>е</w:t>
      </w:r>
      <w:r>
        <w:rPr>
          <w:spacing w:val="1"/>
        </w:rPr>
        <w:t>рн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ки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>д</w:t>
      </w:r>
      <w:r>
        <w:rPr>
          <w:spacing w:val="-1"/>
        </w:rPr>
        <w:t>аю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6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15"/>
        </w:rPr>
        <w:t xml:space="preserve"> </w:t>
      </w:r>
      <w: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ами</w:t>
      </w:r>
      <w:r>
        <w:rPr>
          <w:spacing w:val="16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е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-1"/>
        </w:rPr>
        <w:t>с</w:t>
      </w:r>
      <w:r>
        <w:rPr>
          <w:spacing w:val="1"/>
        </w:rPr>
        <w:t>я</w:t>
      </w:r>
      <w:r>
        <w:t>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14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л</w:t>
      </w:r>
      <w:r>
        <w:t>ежат</w:t>
      </w:r>
      <w:r>
        <w:rPr>
          <w:spacing w:val="14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rPr>
          <w:spacing w:val="-1"/>
        </w:rPr>
        <w:t>ю (если другого не указано в требованиях по организации и проведению Олимпиады)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ы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> 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253"/>
        </w:tabs>
        <w:kinsoku w:val="0"/>
        <w:overflowPunct w:val="0"/>
        <w:spacing w:before="9" w:line="276" w:lineRule="auto"/>
        <w:ind w:left="0" w:right="109" w:firstLine="709"/>
        <w:jc w:val="both"/>
      </w:pPr>
      <w:r>
        <w:rPr>
          <w:spacing w:val="1"/>
        </w:rPr>
        <w:t>Коди</w:t>
      </w:r>
      <w:r>
        <w:rPr>
          <w:spacing w:val="2"/>
        </w:rPr>
        <w:t>ро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44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44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</w:t>
      </w:r>
      <w:r>
        <w:rPr>
          <w:spacing w:val="-1"/>
        </w:rPr>
        <w:t>т</w:t>
      </w:r>
      <w:r>
        <w:t>ся</w:t>
      </w:r>
      <w:r>
        <w:rPr>
          <w:spacing w:val="4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лями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69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69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6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 xml:space="preserve">й </w:t>
      </w:r>
      <w:r>
        <w:rPr>
          <w:spacing w:val="-1"/>
        </w:rPr>
        <w:t>в</w:t>
      </w:r>
      <w:r>
        <w:t>се</w:t>
      </w:r>
      <w:r>
        <w:rPr>
          <w:spacing w:val="-1"/>
        </w:rPr>
        <w:t>м</w:t>
      </w:r>
      <w:r>
        <w:t xml:space="preserve">и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 xml:space="preserve">ми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1934"/>
        </w:tabs>
        <w:kinsoku w:val="0"/>
        <w:overflowPunct w:val="0"/>
        <w:spacing w:before="9" w:line="276" w:lineRule="auto"/>
        <w:ind w:left="0" w:right="109" w:firstLine="709"/>
        <w:jc w:val="both"/>
      </w:pPr>
      <w:r>
        <w:t>Ра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л</w:t>
      </w:r>
      <w:r>
        <w:t>ежат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ю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t xml:space="preserve">о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2"/>
        </w:rPr>
        <w:t>р</w:t>
      </w:r>
      <w:r>
        <w:t>ки</w:t>
      </w:r>
      <w:r>
        <w:rPr>
          <w:spacing w:val="1"/>
        </w:rPr>
        <w:t xml:space="preserve"> </w:t>
      </w:r>
      <w:r>
        <w:rPr>
          <w:spacing w:val="-1"/>
        </w:rPr>
        <w:t>вс</w:t>
      </w:r>
      <w:r>
        <w:t xml:space="preserve">ех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6" w:line="276" w:lineRule="auto"/>
        <w:ind w:left="0" w:right="111" w:firstLine="709"/>
        <w:jc w:val="both"/>
      </w:pPr>
      <w:r>
        <w:t>Зак</w:t>
      </w:r>
      <w:r>
        <w:rPr>
          <w:spacing w:val="2"/>
        </w:rPr>
        <w:t>о</w:t>
      </w:r>
      <w:r>
        <w:rPr>
          <w:spacing w:val="1"/>
        </w:rPr>
        <w:t>дир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64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ты</w:t>
      </w:r>
      <w:r>
        <w:rPr>
          <w:spacing w:val="65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>в</w:t>
      </w:r>
      <w:r>
        <w:rPr>
          <w:spacing w:val="6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ют</w:t>
      </w:r>
      <w:r>
        <w:t>ся 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73"/>
        </w:tabs>
        <w:kinsoku w:val="0"/>
        <w:overflowPunct w:val="0"/>
        <w:spacing w:before="3" w:line="276" w:lineRule="auto"/>
        <w:ind w:left="0" w:right="104" w:firstLine="709"/>
        <w:jc w:val="both"/>
      </w:pPr>
      <w: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ки</w:t>
      </w:r>
      <w:r>
        <w:rPr>
          <w:spacing w:val="3"/>
        </w:rPr>
        <w:t xml:space="preserve"> </w:t>
      </w:r>
      <w:r>
        <w:t>(</w:t>
      </w:r>
      <w:r>
        <w:rPr>
          <w:spacing w:val="-1"/>
        </w:rPr>
        <w:t>л</w:t>
      </w:r>
      <w:r>
        <w:rPr>
          <w:spacing w:val="1"/>
        </w:rPr>
        <w:t>и</w:t>
      </w:r>
      <w:r>
        <w:t>сты)</w:t>
      </w:r>
      <w:r>
        <w:rPr>
          <w:spacing w:val="2"/>
        </w:rPr>
        <w:t xml:space="preserve"> о</w:t>
      </w:r>
      <w:r>
        <w:rPr>
          <w:spacing w:val="-1"/>
        </w:rPr>
        <w:t>тв</w:t>
      </w:r>
      <w:r>
        <w:t>ет</w:t>
      </w:r>
      <w:r>
        <w:rPr>
          <w:spacing w:val="1"/>
        </w:rPr>
        <w:t>о</w:t>
      </w:r>
      <w:r>
        <w:t>в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н</w:t>
      </w:r>
      <w:r>
        <w:t>ы с</w:t>
      </w:r>
      <w:r>
        <w:rPr>
          <w:spacing w:val="1"/>
        </w:rPr>
        <w:t>од</w:t>
      </w:r>
      <w:r>
        <w:t>е</w:t>
      </w:r>
      <w:r>
        <w:rPr>
          <w:spacing w:val="2"/>
        </w:rPr>
        <w:t>р</w:t>
      </w:r>
      <w:r>
        <w:t>жа</w:t>
      </w:r>
      <w:r>
        <w:rPr>
          <w:spacing w:val="-1"/>
        </w:rPr>
        <w:t>т</w:t>
      </w:r>
      <w:r>
        <w:t>ь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ак</w:t>
      </w:r>
      <w:r>
        <w:rPr>
          <w:spacing w:val="1"/>
        </w:rPr>
        <w:t>и</w:t>
      </w:r>
      <w:r>
        <w:t>х</w:t>
      </w:r>
      <w:r>
        <w:rPr>
          <w:spacing w:val="45"/>
        </w:rPr>
        <w:t xml:space="preserve"> </w:t>
      </w:r>
      <w:r>
        <w:rPr>
          <w:spacing w:val="2"/>
        </w:rPr>
        <w:t>р</w:t>
      </w:r>
      <w:r>
        <w:t>ефе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ци</w:t>
      </w:r>
      <w:r>
        <w:t>й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3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rPr>
          <w:spacing w:val="-1"/>
        </w:rPr>
        <w:t>ав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а</w:t>
      </w:r>
      <w:r>
        <w:rPr>
          <w:spacing w:val="43"/>
        </w:rPr>
        <w:t xml:space="preserve"> </w:t>
      </w:r>
      <w:r>
        <w:t>(фам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ия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1"/>
        </w:rPr>
        <w:t>я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о</w:t>
      </w:r>
      <w:r>
        <w:t>тчес</w:t>
      </w:r>
      <w:r>
        <w:rPr>
          <w:spacing w:val="-1"/>
        </w:rPr>
        <w:t>тв</w:t>
      </w:r>
      <w:r>
        <w:rPr>
          <w:spacing w:val="2"/>
        </w:rPr>
        <w:t>о</w:t>
      </w:r>
      <w:r>
        <w:t>)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ли ка</w:t>
      </w:r>
      <w:r>
        <w:rPr>
          <w:spacing w:val="-1"/>
        </w:rPr>
        <w:t>к</w:t>
      </w:r>
      <w:r>
        <w:rPr>
          <w:spacing w:val="2"/>
        </w:rPr>
        <w:t>и</w:t>
      </w:r>
      <w:r>
        <w:rPr>
          <w:spacing w:val="1"/>
        </w:rPr>
        <w:t>х</w:t>
      </w:r>
      <w:r>
        <w:t>-</w:t>
      </w:r>
      <w:r>
        <w:rPr>
          <w:spacing w:val="-1"/>
        </w:rPr>
        <w:t>л</w:t>
      </w:r>
      <w:r>
        <w:rPr>
          <w:spacing w:val="1"/>
        </w:rPr>
        <w:t>иб</w:t>
      </w:r>
      <w:r>
        <w:t>о</w:t>
      </w:r>
      <w:r>
        <w:rPr>
          <w:spacing w:val="42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ых</w:t>
      </w:r>
      <w:r>
        <w:rPr>
          <w:spacing w:val="4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4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к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ор</w:t>
      </w:r>
      <w:r>
        <w:t>ые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б</w:t>
      </w:r>
      <w:r>
        <w:t>ы</w:t>
      </w:r>
      <w:r>
        <w:rPr>
          <w:spacing w:val="41"/>
        </w:rPr>
        <w:t> </w:t>
      </w:r>
      <w:r>
        <w:rPr>
          <w:spacing w:val="-1"/>
        </w:rPr>
        <w:t>в</w:t>
      </w:r>
      <w:r>
        <w:rPr>
          <w:spacing w:val="1"/>
        </w:rPr>
        <w:t>ыд</w:t>
      </w:r>
      <w:r>
        <w:t>е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1"/>
        </w:rPr>
        <w:t>т</w:t>
      </w:r>
      <w:r>
        <w:t xml:space="preserve">ь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у</w:t>
      </w:r>
      <w:r>
        <w:rPr>
          <w:spacing w:val="43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др</w:t>
      </w:r>
      <w:r>
        <w:rPr>
          <w:spacing w:val="-3"/>
        </w:rPr>
        <w:t>у</w:t>
      </w:r>
      <w:r>
        <w:t>г</w:t>
      </w:r>
      <w:r>
        <w:rPr>
          <w:spacing w:val="2"/>
        </w:rPr>
        <w:t>и</w:t>
      </w:r>
      <w:r>
        <w:t>х</w:t>
      </w:r>
      <w:r>
        <w:rPr>
          <w:spacing w:val="4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ид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1"/>
        </w:rPr>
        <w:t>ир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45"/>
        </w:rPr>
        <w:t xml:space="preserve"> </w:t>
      </w:r>
      <w:r>
        <w:t>её</w:t>
      </w:r>
      <w:r>
        <w:rPr>
          <w:spacing w:val="45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.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 xml:space="preserve">ае </w:t>
      </w:r>
      <w:r>
        <w:rPr>
          <w:spacing w:val="2"/>
        </w:rPr>
        <w:t>о</w:t>
      </w:r>
      <w:r>
        <w:rPr>
          <w:spacing w:val="1"/>
        </w:rPr>
        <w:t>бн</w:t>
      </w:r>
      <w:r>
        <w:t>а</w:t>
      </w:r>
      <w:r>
        <w:rPr>
          <w:spacing w:val="1"/>
        </w:rPr>
        <w:t>р</w:t>
      </w:r>
      <w:r>
        <w:rPr>
          <w:spacing w:val="-3"/>
        </w:rPr>
        <w:t>у</w:t>
      </w:r>
      <w:r>
        <w:t>же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44"/>
        </w:rPr>
        <w:t xml:space="preserve"> </w:t>
      </w:r>
      <w:r>
        <w:rPr>
          <w:spacing w:val="-1"/>
        </w:rPr>
        <w:t>в</w:t>
      </w:r>
      <w:r>
        <w:t>ыше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еч</w:t>
      </w:r>
      <w:r>
        <w:rPr>
          <w:spacing w:val="1"/>
        </w:rPr>
        <w:t>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45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а</w:t>
      </w:r>
      <w:r>
        <w:t>я</w:t>
      </w:r>
      <w:r>
        <w:rPr>
          <w:spacing w:val="4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 xml:space="preserve">ка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н</w:t>
      </w:r>
      <w:r>
        <w:t>е</w:t>
      </w:r>
      <w:r>
        <w:rPr>
          <w:spacing w:val="1"/>
        </w:rPr>
        <w:t xml:space="preserve"> 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ря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 Ре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 xml:space="preserve">т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 xml:space="preserve">ка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t>о </w:t>
      </w:r>
      <w:r>
        <w:rPr>
          <w:spacing w:val="1"/>
        </w:rPr>
        <w:t>д</w:t>
      </w:r>
      <w:r>
        <w:t>а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>нн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94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2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е</w:t>
      </w:r>
      <w:r>
        <w:t>т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25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 xml:space="preserve">ых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т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19"/>
        </w:rPr>
        <w:t xml:space="preserve"> </w:t>
      </w:r>
      <w: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ями</w:t>
      </w:r>
      <w:r>
        <w:rPr>
          <w:spacing w:val="19"/>
        </w:rPr>
        <w:t xml:space="preserve"> </w:t>
      </w:r>
      <w:r>
        <w:t>и 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 xml:space="preserve">, 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1"/>
        </w:rPr>
        <w:t>нны</w:t>
      </w:r>
      <w:r>
        <w:t>ми м</w:t>
      </w:r>
      <w:r>
        <w:rPr>
          <w:spacing w:val="-3"/>
        </w:rPr>
        <w:t>у</w:t>
      </w:r>
      <w:r>
        <w:rPr>
          <w:spacing w:val="1"/>
        </w:rPr>
        <w:t>ниц</w:t>
      </w:r>
      <w:r>
        <w:rPr>
          <w:spacing w:val="2"/>
        </w:rPr>
        <w:t>и</w:t>
      </w:r>
      <w:r>
        <w:rPr>
          <w:spacing w:val="1"/>
        </w:rPr>
        <w:t>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1"/>
        </w:rPr>
        <w:t>но</w:t>
      </w:r>
      <w:r>
        <w:t>-м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ия</w:t>
      </w:r>
      <w:r>
        <w:rPr>
          <w:spacing w:val="-1"/>
        </w:rPr>
        <w:t>м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039"/>
        </w:tabs>
        <w:kinsoku w:val="0"/>
        <w:overflowPunct w:val="0"/>
        <w:spacing w:before="8" w:line="276" w:lineRule="auto"/>
        <w:ind w:left="0" w:right="111" w:firstLine="709"/>
        <w:jc w:val="both"/>
      </w:pP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9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ря</w:t>
      </w:r>
      <w:r>
        <w:t>ет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ает</w:t>
      </w:r>
      <w:r>
        <w:rPr>
          <w:spacing w:val="3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ы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-1"/>
        </w:rPr>
        <w:t>л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к.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418"/>
          <w:tab w:val="left" w:pos="1560"/>
          <w:tab w:val="left" w:pos="2227"/>
        </w:tabs>
        <w:kinsoku w:val="0"/>
        <w:overflowPunct w:val="0"/>
        <w:spacing w:before="55" w:line="276" w:lineRule="auto"/>
        <w:ind w:left="0" w:right="110" w:firstLine="709"/>
        <w:jc w:val="both"/>
      </w:pP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18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</w:t>
      </w:r>
      <w:r>
        <w:rPr>
          <w:spacing w:val="1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ее,</w:t>
      </w:r>
      <w:r>
        <w:rPr>
          <w:spacing w:val="-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4"/>
        </w:rPr>
        <w:t>у</w:t>
      </w:r>
      <w:r>
        <w:t xml:space="preserve">мя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ж</w:t>
      </w:r>
      <w:r>
        <w:rPr>
          <w:spacing w:val="-2"/>
        </w:rPr>
        <w:t>ю</w:t>
      </w:r>
      <w:r>
        <w:rPr>
          <w:spacing w:val="2"/>
        </w:rPr>
        <w:t>р</w:t>
      </w:r>
      <w:r>
        <w:t>и.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213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ле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t>ки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t>сех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 xml:space="preserve">т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е</w:t>
      </w:r>
      <w:r>
        <w:t>т</w:t>
      </w:r>
      <w:r>
        <w:rPr>
          <w:spacing w:val="1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>л</w:t>
      </w:r>
      <w:r>
        <w:rPr>
          <w:spacing w:val="1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1"/>
        </w:rPr>
        <w:t>о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t>в</w:t>
      </w:r>
      <w:r>
        <w:rPr>
          <w:spacing w:val="11"/>
        </w:rPr>
        <w:t>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t>е ф</w:t>
      </w:r>
      <w:r>
        <w:rPr>
          <w:spacing w:val="2"/>
        </w:rPr>
        <w:t>и</w:t>
      </w:r>
      <w:r>
        <w:rPr>
          <w:spacing w:val="-1"/>
        </w:rPr>
        <w:t>к</w:t>
      </w:r>
      <w:r>
        <w:t>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29"/>
        </w:rPr>
        <w:t xml:space="preserve"> </w:t>
      </w:r>
      <w:r>
        <w:t>к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t>чес</w:t>
      </w:r>
      <w:r>
        <w:rPr>
          <w:spacing w:val="-1"/>
        </w:rPr>
        <w:t>тв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0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2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-1"/>
        </w:rPr>
        <w:t>ю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29"/>
        </w:rPr>
        <w:t xml:space="preserve"> </w:t>
      </w:r>
      <w:r>
        <w:rPr>
          <w:spacing w:val="1"/>
        </w:rPr>
        <w:t>об</w:t>
      </w:r>
      <w:r>
        <w:t>щая</w:t>
      </w:r>
      <w:r>
        <w:rPr>
          <w:spacing w:val="29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 xml:space="preserve">ма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аёт</w:t>
      </w:r>
      <w:r>
        <w:rPr>
          <w:spacing w:val="1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ки</w:t>
      </w:r>
      <w:r>
        <w:rPr>
          <w:spacing w:val="18"/>
        </w:rPr>
        <w:t xml:space="preserve"> </w:t>
      </w:r>
      <w:r>
        <w:rPr>
          <w:spacing w:val="-1"/>
        </w:rPr>
        <w:t>(л</w:t>
      </w:r>
      <w:r>
        <w:rPr>
          <w:spacing w:val="2"/>
        </w:rPr>
        <w:t>и</w:t>
      </w:r>
      <w:r>
        <w:rPr>
          <w:spacing w:val="-1"/>
        </w:rPr>
        <w:t>с</w:t>
      </w:r>
      <w:r>
        <w:t>ты)</w:t>
      </w:r>
      <w:r>
        <w:rPr>
          <w:spacing w:val="17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> </w:t>
      </w:r>
      <w:r>
        <w:rPr>
          <w:spacing w:val="1"/>
        </w:rPr>
        <w:t>о</w:t>
      </w:r>
      <w:r>
        <w:rPr>
          <w:spacing w:val="2"/>
        </w:rPr>
        <w:t>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t xml:space="preserve">ля </w:t>
      </w:r>
      <w:r>
        <w:rPr>
          <w:spacing w:val="1"/>
        </w:rPr>
        <w:t>д</w:t>
      </w:r>
      <w:r>
        <w:t>ек</w:t>
      </w:r>
      <w:r>
        <w:rPr>
          <w:spacing w:val="1"/>
        </w:rPr>
        <w:t>оди</w:t>
      </w:r>
      <w:r>
        <w:rPr>
          <w:spacing w:val="2"/>
        </w:rPr>
        <w:t>ро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211"/>
        </w:tabs>
        <w:kinsoku w:val="0"/>
        <w:overflowPunct w:val="0"/>
        <w:spacing w:before="4" w:line="276" w:lineRule="auto"/>
        <w:ind w:left="0" w:right="112" w:firstLine="709"/>
        <w:jc w:val="both"/>
      </w:pP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 xml:space="preserve">ле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t>к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 xml:space="preserve">ы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1"/>
        </w:rPr>
        <w:t>й</w:t>
      </w:r>
      <w:r>
        <w:t>т</w:t>
      </w:r>
      <w:r>
        <w:rPr>
          <w:spacing w:val="1"/>
        </w:rPr>
        <w:t>ин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й</w:t>
      </w:r>
      <w:r>
        <w:rPr>
          <w:spacing w:val="10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ицы</w:t>
      </w:r>
      <w:r>
        <w:t>)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м</w:t>
      </w:r>
      <w:r>
        <w:t>еща</w:t>
      </w:r>
      <w:r>
        <w:rPr>
          <w:spacing w:val="-1"/>
        </w:rPr>
        <w:t>ют</w:t>
      </w:r>
      <w:r>
        <w:t>ся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> 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м с</w:t>
      </w:r>
      <w:r>
        <w:rPr>
          <w:spacing w:val="-1"/>
        </w:rPr>
        <w:t>т</w:t>
      </w:r>
      <w:r>
        <w:t>е</w:t>
      </w:r>
      <w:r>
        <w:rPr>
          <w:spacing w:val="1"/>
        </w:rPr>
        <w:t>нд</w:t>
      </w:r>
      <w:r>
        <w:t>е</w:t>
      </w:r>
      <w:r>
        <w:rPr>
          <w:spacing w:val="6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4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рр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rPr>
          <w:spacing w:val="-1"/>
        </w:rPr>
        <w:t>к</w:t>
      </w:r>
      <w:r>
        <w:t>и</w:t>
      </w:r>
      <w:r>
        <w:rPr>
          <w:spacing w:val="6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4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6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 xml:space="preserve">м </w:t>
      </w:r>
      <w:r>
        <w:rPr>
          <w:spacing w:val="1"/>
        </w:rPr>
        <w:t>р</w:t>
      </w:r>
      <w:r>
        <w:t>ес</w:t>
      </w:r>
      <w:r>
        <w:rPr>
          <w:spacing w:val="-3"/>
        </w:rPr>
        <w:t>у</w:t>
      </w:r>
      <w:r>
        <w:rPr>
          <w:spacing w:val="1"/>
        </w:rPr>
        <w:t>р</w:t>
      </w:r>
      <w:r>
        <w:t>се</w:t>
      </w:r>
      <w:r>
        <w:rPr>
          <w:spacing w:val="-1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t>те</w:t>
      </w:r>
      <w:r>
        <w:rPr>
          <w:spacing w:val="1"/>
        </w:rPr>
        <w:t>рн</w:t>
      </w:r>
      <w:r>
        <w:t>ет.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26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з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57"/>
        </w:rPr>
        <w:t xml:space="preserve"> </w:t>
      </w:r>
      <w:r>
        <w:rPr>
          <w:spacing w:val="2"/>
        </w:rPr>
        <w:t>р</w:t>
      </w:r>
      <w:r>
        <w:t>еше</w:t>
      </w:r>
      <w:r>
        <w:rPr>
          <w:spacing w:val="1"/>
        </w:rPr>
        <w:t>ни</w:t>
      </w:r>
      <w:r>
        <w:t xml:space="preserve">й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т</w:t>
      </w:r>
      <w:r>
        <w:rPr>
          <w:spacing w:val="-1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t>ы ж</w:t>
      </w:r>
      <w:r>
        <w:rPr>
          <w:spacing w:val="-1"/>
        </w:rPr>
        <w:t>ю</w:t>
      </w:r>
      <w:r>
        <w:rPr>
          <w:spacing w:val="2"/>
        </w:rPr>
        <w:t>р</w:t>
      </w:r>
      <w:r>
        <w:t xml:space="preserve">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 xml:space="preserve">. Дату и время, формы </w:t>
      </w:r>
      <w:r>
        <w:rPr>
          <w:spacing w:val="-2"/>
        </w:rPr>
        <w:t>а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за</w:t>
      </w:r>
      <w:r>
        <w:rPr>
          <w:spacing w:val="55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й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й</w:t>
      </w:r>
      <w:r>
        <w:rPr>
          <w:spacing w:val="57"/>
        </w:rPr>
        <w:t xml:space="preserve"> </w:t>
      </w:r>
      <w:r>
        <w:rPr>
          <w:spacing w:val="1"/>
        </w:rPr>
        <w:t>устанавливает оргкомитет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20"/>
        </w:tabs>
        <w:kinsoku w:val="0"/>
        <w:overflowPunct w:val="0"/>
        <w:spacing w:before="8" w:line="276" w:lineRule="auto"/>
        <w:ind w:left="0" w:right="112" w:firstLine="709"/>
        <w:jc w:val="both"/>
      </w:pPr>
      <w:r>
        <w:t>В</w:t>
      </w:r>
      <w:r>
        <w:rPr>
          <w:spacing w:val="50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од</w:t>
      </w:r>
      <w:r>
        <w:t>е</w:t>
      </w:r>
      <w:r>
        <w:rPr>
          <w:spacing w:val="50"/>
        </w:rPr>
        <w:t xml:space="preserve"> 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51"/>
        </w:rPr>
        <w:t xml:space="preserve"> </w:t>
      </w:r>
      <w:r>
        <w:rPr>
          <w:spacing w:val="2"/>
        </w:rPr>
        <w:t>р</w:t>
      </w:r>
      <w:r>
        <w:t>еш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й</w:t>
      </w:r>
      <w:r>
        <w:rPr>
          <w:spacing w:val="51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те</w:t>
      </w:r>
      <w:r>
        <w:rPr>
          <w:spacing w:val="-1"/>
        </w:rPr>
        <w:t>л</w:t>
      </w:r>
      <w:r>
        <w:t>и</w:t>
      </w:r>
      <w:r>
        <w:rPr>
          <w:spacing w:val="51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 xml:space="preserve">и </w:t>
      </w:r>
      <w:r>
        <w:rPr>
          <w:spacing w:val="1"/>
        </w:rPr>
        <w:lastRenderedPageBreak/>
        <w:t>п</w:t>
      </w:r>
      <w:r>
        <w:rPr>
          <w:spacing w:val="2"/>
        </w:rPr>
        <w:t>о</w:t>
      </w:r>
      <w:r>
        <w:rPr>
          <w:spacing w:val="1"/>
        </w:rPr>
        <w:t>др</w:t>
      </w:r>
      <w:r>
        <w:rPr>
          <w:spacing w:val="2"/>
        </w:rPr>
        <w:t>о</w:t>
      </w:r>
      <w:r>
        <w:rPr>
          <w:spacing w:val="1"/>
        </w:rPr>
        <w:t>бн</w:t>
      </w:r>
      <w:r>
        <w:t>о</w:t>
      </w:r>
      <w:r>
        <w:rPr>
          <w:spacing w:val="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rPr>
          <w:spacing w:val="1"/>
        </w:rPr>
        <w:t>я</w:t>
      </w:r>
      <w:r>
        <w:rPr>
          <w:spacing w:val="-1"/>
        </w:rPr>
        <w:t>с</w:t>
      </w:r>
      <w:r>
        <w:rPr>
          <w:spacing w:val="2"/>
        </w:rPr>
        <w:t>н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5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t>и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ждог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7"/>
        </w:rPr>
        <w:t xml:space="preserve"> </w:t>
      </w:r>
      <w:r>
        <w:t>и 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р</w:t>
      </w:r>
      <w:r>
        <w:t>еше</w:t>
      </w:r>
      <w:r>
        <w:rPr>
          <w:spacing w:val="1"/>
        </w:rPr>
        <w:t>ния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78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-2"/>
        </w:rPr>
        <w:t>П</w:t>
      </w:r>
      <w:r>
        <w:rPr>
          <w:spacing w:val="2"/>
        </w:rPr>
        <w:t>р</w:t>
      </w:r>
      <w:r>
        <w:t>и</w:t>
      </w:r>
      <w:r>
        <w:rPr>
          <w:spacing w:val="9"/>
        </w:rPr>
        <w:t xml:space="preserve"> </w:t>
      </w:r>
      <w: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2"/>
        </w:rPr>
        <w:t>р</w:t>
      </w:r>
      <w:r>
        <w:t>еш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й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пр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-1"/>
        </w:rPr>
        <w:t>с</w:t>
      </w:r>
      <w:r>
        <w:rPr>
          <w:spacing w:val="-3"/>
        </w:rPr>
        <w:t>у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ать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4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4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а,</w:t>
      </w:r>
      <w:r>
        <w:rPr>
          <w:spacing w:val="4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t>-</w:t>
      </w:r>
      <w:r>
        <w:rPr>
          <w:spacing w:val="1"/>
        </w:rPr>
        <w:t>н</w:t>
      </w:r>
      <w:r>
        <w:t>а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ни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за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нны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)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06"/>
        </w:tabs>
        <w:kinsoku w:val="0"/>
        <w:overflowPunct w:val="0"/>
        <w:spacing w:before="55" w:line="276" w:lineRule="auto"/>
        <w:ind w:left="0" w:right="110" w:firstLine="709"/>
        <w:jc w:val="both"/>
      </w:pPr>
      <w:r>
        <w:rPr>
          <w:spacing w:val="-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ле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37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ки</w:t>
      </w:r>
      <w:r>
        <w:rPr>
          <w:spacing w:val="3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 xml:space="preserve">ых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т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4"/>
        </w:rPr>
        <w:t>у</w:t>
      </w:r>
      <w:r>
        <w:t>ст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е</w:t>
      </w:r>
      <w:r>
        <w:rPr>
          <w:spacing w:val="54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ро</w:t>
      </w:r>
      <w:r>
        <w:t>м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емя</w:t>
      </w:r>
      <w:r>
        <w:rPr>
          <w:spacing w:val="54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55"/>
        </w:rPr>
        <w:t xml:space="preserve"> </w:t>
      </w:r>
      <w:r>
        <w:t>(</w:t>
      </w:r>
      <w:r>
        <w:rPr>
          <w:spacing w:val="1"/>
        </w:rPr>
        <w:t>п</w:t>
      </w:r>
      <w:r>
        <w:t>о</w:t>
      </w:r>
      <w:r>
        <w:rPr>
          <w:spacing w:val="5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су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ка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ы)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к</w:t>
      </w:r>
      <w:r>
        <w:t>аз</w:t>
      </w:r>
      <w:r>
        <w:rPr>
          <w:spacing w:val="-1"/>
        </w:rPr>
        <w:t xml:space="preserve"> 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и</w:t>
      </w:r>
      <w:r>
        <w:t>м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ты.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268"/>
        </w:tabs>
        <w:kinsoku w:val="0"/>
        <w:overflowPunct w:val="0"/>
        <w:spacing w:before="4" w:line="276" w:lineRule="auto"/>
        <w:ind w:left="0" w:right="107" w:firstLine="709"/>
        <w:jc w:val="both"/>
      </w:pPr>
      <w:r>
        <w:rPr>
          <w:spacing w:val="-2"/>
        </w:rPr>
        <w:t>П</w:t>
      </w:r>
      <w:r>
        <w:rPr>
          <w:spacing w:val="2"/>
        </w:rPr>
        <w:t>о</w:t>
      </w:r>
      <w:r>
        <w:t>каз</w:t>
      </w:r>
      <w:r>
        <w:rPr>
          <w:spacing w:val="5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т</w:t>
      </w:r>
      <w:r>
        <w:rPr>
          <w:spacing w:val="5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е</w:t>
      </w:r>
      <w:r>
        <w:t>тся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</w:t>
      </w:r>
      <w:r>
        <w:rPr>
          <w:spacing w:val="2"/>
        </w:rPr>
        <w:t>р</w:t>
      </w:r>
      <w:r>
        <w:rPr>
          <w:spacing w:val="1"/>
        </w:rPr>
        <w:t>о</w:t>
      </w:r>
      <w:r>
        <w:t>к</w:t>
      </w:r>
      <w:r>
        <w:rPr>
          <w:spacing w:val="1"/>
        </w:rPr>
        <w:t>и</w:t>
      </w:r>
      <w:r>
        <w:t>,</w:t>
      </w:r>
      <w:r>
        <w:rPr>
          <w:spacing w:val="58"/>
        </w:rPr>
        <w:t xml:space="preserve"> </w:t>
      </w:r>
      <w:r>
        <w:rPr>
          <w:spacing w:val="-4"/>
        </w:rPr>
        <w:t>у</w:t>
      </w:r>
      <w:r>
        <w:t>ст</w:t>
      </w:r>
      <w:r>
        <w:rPr>
          <w:spacing w:val="-1"/>
        </w:rPr>
        <w:t>анов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ые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по</w:t>
      </w:r>
      <w:r>
        <w:t>з</w:t>
      </w:r>
      <w:r>
        <w:rPr>
          <w:spacing w:val="1"/>
        </w:rPr>
        <w:t>дн</w:t>
      </w:r>
      <w:r>
        <w:t>ее,</w:t>
      </w:r>
      <w:r>
        <w:rPr>
          <w:spacing w:val="30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семь</w:t>
      </w:r>
      <w:r>
        <w:rPr>
          <w:spacing w:val="29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ых</w:t>
      </w:r>
      <w:r>
        <w:rPr>
          <w:spacing w:val="32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3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о</w:t>
      </w:r>
      <w: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t>ча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64"/>
        </w:tabs>
        <w:kinsoku w:val="0"/>
        <w:overflowPunct w:val="0"/>
        <w:spacing w:before="4" w:line="276" w:lineRule="auto"/>
        <w:ind w:left="0" w:right="107" w:firstLine="709"/>
        <w:jc w:val="both"/>
      </w:pPr>
      <w:r>
        <w:rPr>
          <w:spacing w:val="-2"/>
        </w:rPr>
        <w:t>П</w:t>
      </w:r>
      <w:r>
        <w:rPr>
          <w:spacing w:val="2"/>
        </w:rPr>
        <w:t>о</w:t>
      </w:r>
      <w:r>
        <w:t>каз</w:t>
      </w:r>
      <w:r>
        <w:rPr>
          <w:spacing w:val="6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</w:t>
      </w:r>
      <w:r>
        <w:rPr>
          <w:spacing w:val="-1"/>
        </w:rPr>
        <w:t>т</w:t>
      </w:r>
      <w:r>
        <w:t>ся</w:t>
      </w:r>
      <w:r>
        <w:rPr>
          <w:spacing w:val="64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2"/>
        </w:rPr>
        <w:t>н</w:t>
      </w:r>
      <w:r>
        <w:t>о</w:t>
      </w:r>
      <w:r>
        <w:rPr>
          <w:spacing w:val="65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у</w:t>
      </w:r>
      <w:r>
        <w:rPr>
          <w:spacing w:val="6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ы,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ни</w:t>
      </w:r>
      <w:r>
        <w:rPr>
          <w:spacing w:val="-1"/>
        </w:rPr>
        <w:t>в</w:t>
      </w:r>
      <w:r>
        <w:t>ше</w:t>
      </w:r>
      <w:r>
        <w:rPr>
          <w:spacing w:val="-1"/>
        </w:rPr>
        <w:t>м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-4"/>
        </w:rPr>
        <w:t>у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>к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t>м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ъ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9"/>
        </w:rPr>
        <w:t xml:space="preserve"> </w:t>
      </w:r>
      <w: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 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</w:t>
      </w:r>
      <w:r>
        <w:rPr>
          <w:spacing w:val="8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-3"/>
        </w:rPr>
        <w:t>у</w:t>
      </w:r>
      <w:r>
        <w:t>ме</w:t>
      </w:r>
      <w:r>
        <w:rPr>
          <w:spacing w:val="1"/>
        </w:rPr>
        <w:t>н</w:t>
      </w:r>
      <w:r>
        <w:rPr>
          <w:spacing w:val="-1"/>
        </w:rPr>
        <w:t>т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ве</w:t>
      </w:r>
      <w:r>
        <w:rPr>
          <w:spacing w:val="2"/>
        </w:rPr>
        <w:t>р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й</w:t>
      </w:r>
      <w:r>
        <w:rPr>
          <w:spacing w:val="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ично</w:t>
      </w:r>
      <w:r>
        <w:t>сть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п</w:t>
      </w:r>
      <w:r>
        <w:t>ас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</w:t>
      </w:r>
      <w:r>
        <w:t>т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л</w:t>
      </w:r>
      <w:r>
        <w:rPr>
          <w:spacing w:val="1"/>
        </w:rPr>
        <w:t>иб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св</w:t>
      </w:r>
      <w:r>
        <w:rPr>
          <w:spacing w:val="2"/>
        </w:rPr>
        <w:t>и</w:t>
      </w:r>
      <w:r>
        <w:rPr>
          <w:spacing w:val="1"/>
        </w:rPr>
        <w:t>д</w:t>
      </w:r>
      <w:r>
        <w:rPr>
          <w:spacing w:val="-1"/>
        </w:rPr>
        <w:t>е</w:t>
      </w:r>
      <w:r>
        <w:t>те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о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4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и</w:t>
      </w:r>
      <w:r>
        <w:t>гш</w:t>
      </w:r>
      <w:r>
        <w:rPr>
          <w:spacing w:val="2"/>
        </w:rPr>
        <w:t>и</w:t>
      </w:r>
      <w:r>
        <w:t>х</w:t>
      </w:r>
      <w:r>
        <w:rPr>
          <w:spacing w:val="44"/>
        </w:rPr>
        <w:t xml:space="preserve"> </w:t>
      </w:r>
      <w:r>
        <w:rPr>
          <w:spacing w:val="1"/>
        </w:rPr>
        <w:t>1</w:t>
      </w:r>
      <w:r>
        <w:rPr>
          <w:spacing w:val="2"/>
        </w:rPr>
        <w:t>4</w:t>
      </w:r>
      <w:r>
        <w:t>-</w:t>
      </w:r>
      <w:r>
        <w:rPr>
          <w:spacing w:val="-1"/>
        </w:rPr>
        <w:t>л</w:t>
      </w:r>
      <w:r>
        <w:t>е</w:t>
      </w:r>
      <w:r>
        <w:rPr>
          <w:spacing w:val="-1"/>
        </w:rPr>
        <w:t>т</w:t>
      </w:r>
      <w:r>
        <w:rPr>
          <w:spacing w:val="1"/>
        </w:rPr>
        <w:t>н</w:t>
      </w:r>
      <w:r>
        <w:t xml:space="preserve">его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2"/>
        </w:rPr>
        <w:t>р</w:t>
      </w:r>
      <w:r>
        <w:rPr>
          <w:spacing w:val="-1"/>
        </w:rPr>
        <w:t>а</w:t>
      </w:r>
      <w:r>
        <w:t>ст</w:t>
      </w:r>
      <w:r>
        <w:rPr>
          <w:spacing w:val="-1"/>
        </w:rPr>
        <w:t>а</w:t>
      </w:r>
      <w:r>
        <w:t>).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37"/>
        </w:tabs>
        <w:kinsoku w:val="0"/>
        <w:overflowPunct w:val="0"/>
        <w:spacing w:before="8" w:line="276" w:lineRule="auto"/>
        <w:ind w:left="0" w:right="109" w:firstLine="709"/>
        <w:jc w:val="both"/>
      </w:pPr>
      <w:r>
        <w:t>Во</w:t>
      </w:r>
      <w:r>
        <w:rPr>
          <w:spacing w:val="38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3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3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ку</w:t>
      </w:r>
      <w:r>
        <w:rPr>
          <w:spacing w:val="34"/>
        </w:rPr>
        <w:t xml:space="preserve"> 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и</w:t>
      </w:r>
      <w:r>
        <w:t>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>оп</w:t>
      </w:r>
      <w:r>
        <w:rPr>
          <w:spacing w:val="2"/>
        </w:rPr>
        <w:t>ро</w:t>
      </w:r>
      <w:r>
        <w:rPr>
          <w:spacing w:val="-1"/>
        </w:rPr>
        <w:t>в</w:t>
      </w:r>
      <w:r>
        <w:rPr>
          <w:spacing w:val="1"/>
        </w:rPr>
        <w:t>ожд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3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ка</w:t>
      </w:r>
      <w:r>
        <w:rPr>
          <w:spacing w:val="61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t>ц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до</w:t>
      </w:r>
      <w:r>
        <w:rPr>
          <w:spacing w:val="2"/>
        </w:rPr>
        <w:t>п</w:t>
      </w:r>
      <w:r>
        <w:rPr>
          <w:spacing w:val="-4"/>
        </w:rPr>
        <w:t>у</w:t>
      </w:r>
      <w:r>
        <w:t>скае</w:t>
      </w:r>
      <w:r>
        <w:rPr>
          <w:spacing w:val="-1"/>
        </w:rPr>
        <w:t>т</w:t>
      </w:r>
      <w:r>
        <w:t>ся.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34"/>
        </w:tabs>
        <w:kinsoku w:val="0"/>
        <w:overflowPunct w:val="0"/>
        <w:spacing w:before="9" w:line="276" w:lineRule="auto"/>
        <w:ind w:left="0" w:right="109" w:firstLine="709"/>
        <w:jc w:val="both"/>
      </w:pPr>
      <w:r>
        <w:rPr>
          <w:spacing w:val="-2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33"/>
        </w:rPr>
        <w:t xml:space="preserve"> </w:t>
      </w:r>
      <w:r>
        <w:t>л</w:t>
      </w:r>
      <w:r>
        <w:rPr>
          <w:spacing w:val="1"/>
        </w:rPr>
        <w:t>иц</w:t>
      </w:r>
      <w:r>
        <w:t>ам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3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3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</w:t>
      </w:r>
      <w:r>
        <w:rPr>
          <w:spacing w:val="35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 xml:space="preserve">т </w:t>
      </w:r>
      <w:r>
        <w:rPr>
          <w:spacing w:val="-1"/>
        </w:rPr>
        <w:t>з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еще</w:t>
      </w:r>
      <w:r>
        <w:rPr>
          <w:spacing w:val="1"/>
        </w:rPr>
        <w:t>н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ыно</w:t>
      </w:r>
      <w:r>
        <w:t>с</w:t>
      </w:r>
      <w:r>
        <w:rPr>
          <w:spacing w:val="1"/>
        </w:rPr>
        <w:t>и</w:t>
      </w:r>
      <w:r>
        <w:t>ть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ые</w:t>
      </w:r>
      <w:r>
        <w:rPr>
          <w:spacing w:val="2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з 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и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ять</w:t>
      </w:r>
      <w:r>
        <w:rPr>
          <w:spacing w:val="51"/>
        </w:rPr>
        <w:t xml:space="preserve"> </w:t>
      </w:r>
      <w:r>
        <w:rPr>
          <w:spacing w:val="-1"/>
        </w:rPr>
        <w:t>е</w:t>
      </w:r>
      <w:r>
        <w:t>е</w:t>
      </w:r>
      <w:r>
        <w:rPr>
          <w:spacing w:val="52"/>
        </w:rPr>
        <w:t xml:space="preserve"> </w:t>
      </w:r>
      <w:r>
        <w:t>ф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-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1"/>
        </w:rPr>
        <w:t>офи</w:t>
      </w:r>
      <w:r>
        <w:t>кс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rPr>
          <w:spacing w:val="-1"/>
        </w:rPr>
        <w:t>ю</w:t>
      </w:r>
      <w:proofErr w:type="spellEnd"/>
      <w:r>
        <w:t>,</w:t>
      </w:r>
      <w:r>
        <w:rPr>
          <w:spacing w:val="51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1"/>
        </w:rPr>
        <w:t> 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е к</w:t>
      </w:r>
      <w:r>
        <w:rPr>
          <w:spacing w:val="-1"/>
        </w:rPr>
        <w:t>а</w:t>
      </w:r>
      <w:r>
        <w:t>к</w:t>
      </w:r>
      <w:r>
        <w:rPr>
          <w:spacing w:val="1"/>
        </w:rPr>
        <w:t>и</w:t>
      </w:r>
      <w:r>
        <w:t>е-</w:t>
      </w:r>
      <w:r>
        <w:rPr>
          <w:spacing w:val="-1"/>
        </w:rPr>
        <w:t>л</w:t>
      </w:r>
      <w:r>
        <w:rPr>
          <w:spacing w:val="1"/>
        </w:rPr>
        <w:t>иб</w:t>
      </w:r>
      <w:r>
        <w:t xml:space="preserve">о </w:t>
      </w:r>
      <w:r>
        <w:rPr>
          <w:spacing w:val="2"/>
        </w:rPr>
        <w:t>п</w:t>
      </w:r>
      <w:r>
        <w:rPr>
          <w:spacing w:val="1"/>
        </w:rPr>
        <w:t>о</w:t>
      </w:r>
      <w:r>
        <w:t>ме</w:t>
      </w:r>
      <w:r>
        <w:rPr>
          <w:spacing w:val="-1"/>
        </w:rPr>
        <w:t>т</w:t>
      </w:r>
      <w:r>
        <w:t>к</w:t>
      </w:r>
      <w:r>
        <w:rPr>
          <w:spacing w:val="1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46"/>
        </w:tabs>
        <w:kinsoku w:val="0"/>
        <w:overflowPunct w:val="0"/>
        <w:spacing w:line="276" w:lineRule="auto"/>
        <w:ind w:left="0" w:right="113" w:firstLine="709"/>
        <w:jc w:val="both"/>
      </w:pPr>
      <w:r>
        <w:t>Во</w:t>
      </w:r>
      <w:r>
        <w:rPr>
          <w:spacing w:val="46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я</w:t>
      </w:r>
      <w:r>
        <w:rPr>
          <w:spacing w:val="4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4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45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е 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>м</w:t>
      </w:r>
      <w:r>
        <w:t>е</w:t>
      </w:r>
      <w:r>
        <w:rPr>
          <w:spacing w:val="1"/>
        </w:rPr>
        <w:t>ня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1"/>
        </w:rPr>
        <w:t>ы</w:t>
      </w:r>
      <w:r>
        <w:t>,</w:t>
      </w:r>
      <w:r>
        <w:rPr>
          <w:spacing w:val="-1"/>
        </w:rPr>
        <w:t xml:space="preserve"> 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 xml:space="preserve">ке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39"/>
        </w:tabs>
        <w:kinsoku w:val="0"/>
        <w:overflowPunct w:val="0"/>
        <w:spacing w:before="9" w:line="276" w:lineRule="auto"/>
        <w:ind w:left="0" w:right="109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и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6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9"/>
        </w:rPr>
        <w:t xml:space="preserve"> </w:t>
      </w:r>
      <w:r>
        <w:t>в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яд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36"/>
        </w:rPr>
        <w:t xml:space="preserve"> </w:t>
      </w:r>
      <w:r>
        <w:t>всероссийской</w:t>
      </w:r>
      <w:r>
        <w:rPr>
          <w:spacing w:val="36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 школьников</w:t>
      </w:r>
      <w:r>
        <w:rPr>
          <w:spacing w:val="3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3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t>ая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ия</w:t>
      </w:r>
      <w:r>
        <w:t>.</w:t>
      </w:r>
      <w:r>
        <w:rPr>
          <w:spacing w:val="42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>о</w:t>
      </w:r>
      <w:r>
        <w:rPr>
          <w:spacing w:val="45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о</w:t>
      </w:r>
      <w:r>
        <w:t>в</w:t>
      </w:r>
      <w:r>
        <w:rPr>
          <w:spacing w:val="43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ечет</w:t>
      </w:r>
      <w:r>
        <w:rPr>
          <w:spacing w:val="1"/>
        </w:rPr>
        <w:t>но</w:t>
      </w:r>
      <w:r>
        <w:t>е,</w:t>
      </w:r>
      <w:r>
        <w:rPr>
          <w:spacing w:val="43"/>
        </w:rPr>
        <w:t xml:space="preserve"> </w:t>
      </w:r>
      <w:r>
        <w:rPr>
          <w:spacing w:val="2"/>
        </w:rPr>
        <w:t>н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3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43"/>
        </w:rPr>
        <w:t xml:space="preserve"> </w:t>
      </w:r>
      <w:r>
        <w:t>т</w:t>
      </w:r>
      <w:r>
        <w:rPr>
          <w:spacing w:val="1"/>
        </w:rPr>
        <w:t>р</w:t>
      </w:r>
      <w:r>
        <w:t xml:space="preserve">ех </w:t>
      </w:r>
      <w:r>
        <w:rPr>
          <w:spacing w:val="1"/>
        </w:rP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ек.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04"/>
        </w:tabs>
        <w:kinsoku w:val="0"/>
        <w:overflowPunct w:val="0"/>
        <w:spacing w:line="276" w:lineRule="auto"/>
        <w:ind w:left="0" w:right="108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од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ю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ес</w:t>
      </w:r>
      <w:r>
        <w:rPr>
          <w:spacing w:val="1"/>
        </w:rPr>
        <w:t>ог</w:t>
      </w:r>
      <w:r>
        <w:rPr>
          <w:spacing w:val="-1"/>
        </w:rPr>
        <w:t>л</w:t>
      </w:r>
      <w:r>
        <w:t>а</w:t>
      </w:r>
      <w:r>
        <w:rPr>
          <w:spacing w:val="-1"/>
        </w:rPr>
        <w:t>с</w:t>
      </w:r>
      <w:r>
        <w:rPr>
          <w:spacing w:val="2"/>
        </w:rPr>
        <w:t>и</w:t>
      </w:r>
      <w:r>
        <w:t>и</w:t>
      </w:r>
      <w:r>
        <w:rPr>
          <w:spacing w:val="4"/>
        </w:rPr>
        <w:t xml:space="preserve"> </w:t>
      </w:r>
      <w:r>
        <w:t>с 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ами</w:t>
      </w:r>
      <w:r>
        <w:rPr>
          <w:spacing w:val="37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t>я)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</w:t>
      </w:r>
      <w:r>
        <w:rPr>
          <w:spacing w:val="1"/>
        </w:rPr>
        <w:t>ни</w:t>
      </w:r>
      <w:r>
        <w:t>е</w:t>
      </w:r>
      <w:r>
        <w:rPr>
          <w:spacing w:val="1"/>
        </w:rPr>
        <w:t xml:space="preserve"> ч</w:t>
      </w:r>
      <w:r>
        <w:t>а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2"/>
        </w:rPr>
        <w:t>р</w:t>
      </w:r>
      <w:r>
        <w:t xml:space="preserve">ы </w:t>
      </w:r>
      <w:r>
        <w:rPr>
          <w:spacing w:val="1"/>
        </w:rPr>
        <w:t>п</w:t>
      </w:r>
      <w:r>
        <w:rPr>
          <w:spacing w:val="2"/>
        </w:rPr>
        <w:t>о</w:t>
      </w:r>
      <w:r>
        <w:t>ка</w:t>
      </w:r>
      <w:r>
        <w:rPr>
          <w:spacing w:val="-1"/>
        </w:rPr>
        <w:t>з</w:t>
      </w:r>
      <w:r>
        <w:t xml:space="preserve">а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"/>
        </w:rPr>
        <w:t xml:space="preserve"> 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52"/>
        </w:tabs>
        <w:kinsoku w:val="0"/>
        <w:overflowPunct w:val="0"/>
        <w:spacing w:before="55" w:line="276" w:lineRule="auto"/>
        <w:ind w:left="0" w:right="107" w:firstLine="709"/>
        <w:jc w:val="both"/>
      </w:pPr>
      <w:r>
        <w:t>За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ю</w:t>
      </w:r>
      <w:r>
        <w:rPr>
          <w:spacing w:val="51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5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52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53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 xml:space="preserve">м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47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и</w:t>
      </w:r>
      <w:r>
        <w:t>мя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я</w:t>
      </w:r>
      <w:r>
        <w:rPr>
          <w:spacing w:val="49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4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49"/>
        </w:rPr>
        <w:t xml:space="preserve"> </w:t>
      </w:r>
      <w:r>
        <w:t xml:space="preserve">в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ме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-4"/>
        </w:rPr>
        <w:t>у</w:t>
      </w:r>
      <w:r>
        <w:t>ст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ц</w:t>
      </w:r>
      <w:r>
        <w:rPr>
          <w:spacing w:val="-3"/>
        </w:rPr>
        <w:t>у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19"/>
        </w:tabs>
        <w:kinsoku w:val="0"/>
        <w:overflowPunct w:val="0"/>
        <w:spacing w:before="4" w:line="276" w:lineRule="auto"/>
        <w:ind w:left="0" w:right="112" w:firstLine="709"/>
        <w:jc w:val="both"/>
      </w:pPr>
      <w:r>
        <w:rPr>
          <w:spacing w:val="-2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ая</w:t>
      </w:r>
      <w:r>
        <w:rPr>
          <w:spacing w:val="49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я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ает</w:t>
      </w:r>
      <w:r>
        <w:rPr>
          <w:spacing w:val="4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 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пр</w:t>
      </w:r>
      <w:r>
        <w:rPr>
          <w:spacing w:val="2"/>
        </w:rPr>
        <w:t>о</w:t>
      </w:r>
      <w:r>
        <w:t>сам</w:t>
      </w:r>
      <w:r>
        <w:rPr>
          <w:spacing w:val="47"/>
        </w:rPr>
        <w:t xml:space="preserve"> </w:t>
      </w:r>
      <w:r>
        <w:t>с</w:t>
      </w:r>
      <w:r>
        <w:rPr>
          <w:spacing w:val="1"/>
        </w:rPr>
        <w:t>од</w:t>
      </w:r>
      <w:r>
        <w:t>е</w:t>
      </w:r>
      <w:r>
        <w:rPr>
          <w:spacing w:val="2"/>
        </w:rPr>
        <w:t>р</w:t>
      </w:r>
      <w:r>
        <w:t>жа</w:t>
      </w:r>
      <w:r>
        <w:rPr>
          <w:spacing w:val="1"/>
        </w:rPr>
        <w:t>ни</w:t>
      </w:r>
      <w:r>
        <w:t>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t>к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49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</w:t>
      </w:r>
      <w:r>
        <w:rPr>
          <w:spacing w:val="49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47"/>
        </w:rPr>
        <w:t xml:space="preserve"> </w:t>
      </w:r>
      <w: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46"/>
        </w:rPr>
        <w:t xml:space="preserve"> </w:t>
      </w:r>
      <w:r>
        <w:t>и 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ния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00"/>
        </w:tabs>
        <w:kinsoku w:val="0"/>
        <w:overflowPunct w:val="0"/>
        <w:spacing w:before="4" w:line="276" w:lineRule="auto"/>
        <w:ind w:left="0" w:firstLine="709"/>
      </w:pP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</w:tabs>
        <w:kinsoku w:val="0"/>
        <w:overflowPunct w:val="0"/>
        <w:spacing w:before="0" w:line="276" w:lineRule="auto"/>
        <w:ind w:left="0" w:right="108" w:firstLine="709"/>
        <w:jc w:val="both"/>
      </w:pPr>
      <w:r>
        <w:lastRenderedPageBreak/>
        <w:t>Ра</w:t>
      </w:r>
      <w:r>
        <w:rPr>
          <w:spacing w:val="-1"/>
        </w:rPr>
        <w:t>с</w:t>
      </w:r>
      <w:r>
        <w:t>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2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 может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t>ть</w:t>
      </w:r>
      <w:r>
        <w:rPr>
          <w:spacing w:val="-1"/>
        </w:rPr>
        <w:t>с</w:t>
      </w:r>
      <w:r>
        <w:t>я</w:t>
      </w:r>
      <w:r>
        <w:rPr>
          <w:spacing w:val="25"/>
        </w:rPr>
        <w:t xml:space="preserve"> </w:t>
      </w:r>
      <w:r>
        <w:t>в очной или дистанционной формах в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и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 xml:space="preserve">ка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6"/>
        </w:rPr>
        <w:t xml:space="preserve"> </w:t>
      </w:r>
      <w:r>
        <w:rPr>
          <w:spacing w:val="-1"/>
        </w:rPr>
        <w:t>или </w:t>
      </w:r>
      <w:r>
        <w:rPr>
          <w:spacing w:val="1"/>
        </w:rPr>
        <w:t>б</w:t>
      </w:r>
      <w:r>
        <w:t xml:space="preserve">ез его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я, о чем указывается в заявлении.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279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2"/>
        </w:rPr>
        <w:t>П</w:t>
      </w:r>
      <w:r>
        <w:rPr>
          <w:spacing w:val="2"/>
        </w:rPr>
        <w:t>р</w:t>
      </w:r>
      <w:r>
        <w:t>и</w:t>
      </w:r>
      <w:r>
        <w:rPr>
          <w:spacing w:val="70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и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 м</w:t>
      </w:r>
      <w:r>
        <w:rPr>
          <w:spacing w:val="1"/>
        </w:rPr>
        <w:t>о</w:t>
      </w:r>
      <w:r>
        <w:t>г</w:t>
      </w:r>
      <w:r>
        <w:rPr>
          <w:spacing w:val="-3"/>
        </w:rPr>
        <w:t>у</w:t>
      </w:r>
      <w:r>
        <w:t>т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ые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и</w:t>
      </w:r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ж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58"/>
        </w:rPr>
        <w:t xml:space="preserve"> </w:t>
      </w:r>
      <w:r>
        <w:t>л</w:t>
      </w:r>
      <w:r>
        <w:rPr>
          <w:spacing w:val="1"/>
        </w:rPr>
        <w:t>иц</w:t>
      </w:r>
      <w:r>
        <w:t>а,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ны</w:t>
      </w:r>
      <w:r>
        <w:t>е</w:t>
      </w:r>
      <w:r>
        <w:rPr>
          <w:spacing w:val="58"/>
        </w:rPr>
        <w:t xml:space="preserve"> </w:t>
      </w:r>
      <w:r>
        <w:t>л</w:t>
      </w:r>
      <w:r>
        <w:rPr>
          <w:spacing w:val="1"/>
        </w:rPr>
        <w:t>иц</w:t>
      </w:r>
      <w:r>
        <w:t xml:space="preserve">а </w:t>
      </w:r>
      <w:r>
        <w:rPr>
          <w:spacing w:val="1"/>
        </w:rPr>
        <w:t>Мини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6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ве</w:t>
      </w:r>
      <w:r>
        <w:t>ще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5"/>
        </w:rPr>
        <w:t xml:space="preserve"> </w:t>
      </w:r>
      <w:r>
        <w:t>Р</w:t>
      </w:r>
      <w:r>
        <w:rPr>
          <w:spacing w:val="1"/>
        </w:rPr>
        <w:t>о</w:t>
      </w:r>
      <w:r>
        <w:t>сс</w:t>
      </w:r>
      <w:r>
        <w:rPr>
          <w:spacing w:val="1"/>
        </w:rPr>
        <w:t>ий</w:t>
      </w:r>
      <w:r>
        <w:t>ск</w:t>
      </w:r>
      <w:r>
        <w:rPr>
          <w:spacing w:val="2"/>
        </w:rPr>
        <w:t>о</w:t>
      </w:r>
      <w:r>
        <w:t>й</w:t>
      </w:r>
      <w:r>
        <w:rPr>
          <w:spacing w:val="65"/>
        </w:rPr>
        <w:t xml:space="preserve"> </w:t>
      </w:r>
      <w:r>
        <w:rPr>
          <w:spacing w:val="-1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р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и</w:t>
      </w:r>
      <w:r>
        <w:t>,</w:t>
      </w:r>
      <w:r>
        <w:rPr>
          <w:spacing w:val="63"/>
        </w:rPr>
        <w:t xml:space="preserve"> </w:t>
      </w:r>
      <w:proofErr w:type="spellStart"/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>д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proofErr w:type="spellEnd"/>
      <w:r>
        <w:t xml:space="preserve">, </w:t>
      </w:r>
      <w:r>
        <w:rPr>
          <w:spacing w:val="1"/>
        </w:rPr>
        <w:t>д</w:t>
      </w:r>
      <w:r>
        <w:t>е</w:t>
      </w:r>
      <w:r>
        <w:rPr>
          <w:spacing w:val="1"/>
        </w:rPr>
        <w:t>п</w:t>
      </w:r>
      <w:r>
        <w:t>а</w:t>
      </w:r>
      <w:r>
        <w:rPr>
          <w:spacing w:val="1"/>
        </w:rPr>
        <w:t>р</w:t>
      </w:r>
      <w:r>
        <w:t>та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та</w:t>
      </w:r>
      <w:r>
        <w:rPr>
          <w:spacing w:val="4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43"/>
        </w:rPr>
        <w:t xml:space="preserve"> </w:t>
      </w:r>
      <w:r>
        <w:rPr>
          <w:spacing w:val="2"/>
        </w:rPr>
        <w:t xml:space="preserve">Ярославской области, члены оргкомитетов регионального и муниципального этапов, </w:t>
      </w:r>
      <w:r>
        <w:rPr>
          <w:spacing w:val="1"/>
        </w:rPr>
        <w:t>пр</w:t>
      </w:r>
      <w:r>
        <w:t>и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ъ</w:t>
      </w:r>
      <w:r>
        <w:t>я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ж</w:t>
      </w:r>
      <w:r>
        <w:t>е</w:t>
      </w:r>
      <w:r>
        <w:rPr>
          <w:spacing w:val="1"/>
        </w:rPr>
        <w:t>бн</w:t>
      </w:r>
      <w:r>
        <w:t>ых</w:t>
      </w:r>
      <w:r>
        <w:rPr>
          <w:spacing w:val="66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65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6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к</w:t>
      </w:r>
      <w:r>
        <w:rPr>
          <w:spacing w:val="-3"/>
        </w:rPr>
        <w:t>у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 xml:space="preserve">о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и</w:t>
      </w:r>
      <w:r>
        <w:t>я в</w:t>
      </w:r>
      <w:r>
        <w:rPr>
          <w:spacing w:val="67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оц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.</w:t>
      </w:r>
      <w:r>
        <w:rPr>
          <w:spacing w:val="69"/>
        </w:rPr>
        <w:t xml:space="preserve"> </w:t>
      </w:r>
      <w:r>
        <w:t>Ук</w:t>
      </w:r>
      <w:r>
        <w:rPr>
          <w:spacing w:val="-1"/>
        </w:rPr>
        <w:t>а</w:t>
      </w:r>
      <w:r>
        <w:t>за</w:t>
      </w:r>
      <w:r>
        <w:rPr>
          <w:spacing w:val="1"/>
        </w:rPr>
        <w:t>нны</w:t>
      </w:r>
      <w:r>
        <w:t>е</w:t>
      </w:r>
      <w:r>
        <w:rPr>
          <w:spacing w:val="68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ц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т</w:t>
      </w:r>
      <w:r>
        <w:t>ь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е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40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яции</w:t>
      </w:r>
      <w:r>
        <w:t>.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-3"/>
        </w:rPr>
        <w:t>у</w:t>
      </w:r>
      <w:r>
        <w:t>ше</w:t>
      </w:r>
      <w:r>
        <w:rPr>
          <w:spacing w:val="1"/>
        </w:rPr>
        <w:t>ни</w:t>
      </w:r>
      <w:r>
        <w:t xml:space="preserve">я </w:t>
      </w:r>
      <w:r>
        <w:rPr>
          <w:spacing w:val="-3"/>
        </w:rPr>
        <w:t>у</w:t>
      </w:r>
      <w:r>
        <w:t>к</w:t>
      </w:r>
      <w:r>
        <w:rPr>
          <w:spacing w:val="-1"/>
        </w:rPr>
        <w:t>а</w:t>
      </w:r>
      <w:r>
        <w:t>за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19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ц</w:t>
      </w:r>
      <w:r>
        <w:t>а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2"/>
        </w:rPr>
        <w:t>ю</w:t>
      </w:r>
      <w:r>
        <w:t>тся</w:t>
      </w:r>
      <w:r>
        <w:rPr>
          <w:spacing w:val="1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ей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3"/>
        </w:rPr>
        <w:t> 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ри</w:t>
      </w:r>
      <w:r>
        <w:t>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ем</w:t>
      </w:r>
      <w:r>
        <w:rPr>
          <w:spacing w:val="23"/>
        </w:rPr>
        <w:t xml:space="preserve"> 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rPr>
          <w:spacing w:val="2"/>
        </w:rPr>
        <w:t>и</w:t>
      </w:r>
      <w:r>
        <w:t>,</w:t>
      </w:r>
      <w:r>
        <w:rPr>
          <w:spacing w:val="23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 xml:space="preserve">ый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69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2"/>
        </w:rPr>
        <w:t>Н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з</w:t>
      </w:r>
      <w:r>
        <w:t>асе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3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</w:t>
      </w:r>
      <w:r>
        <w:t>ет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ль</w:t>
      </w:r>
      <w:r>
        <w:t>ко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t>ех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83"/>
        </w:tabs>
        <w:kinsoku w:val="0"/>
        <w:overflowPunct w:val="0"/>
        <w:spacing w:before="0" w:line="276" w:lineRule="auto"/>
        <w:ind w:left="0" w:firstLine="709"/>
        <w:jc w:val="both"/>
      </w:pPr>
      <w:r>
        <w:t>Реше</w:t>
      </w:r>
      <w:r>
        <w:rPr>
          <w:spacing w:val="1"/>
        </w:rPr>
        <w:t>ни</w:t>
      </w:r>
      <w:r>
        <w:t>я</w:t>
      </w:r>
      <w:r>
        <w:rPr>
          <w:spacing w:val="44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4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ют</w:t>
      </w:r>
      <w:r>
        <w:t>ся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 xml:space="preserve">стым 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ль</w:t>
      </w:r>
      <w:r>
        <w:t>ш</w:t>
      </w:r>
      <w:r>
        <w:rPr>
          <w:spacing w:val="1"/>
        </w:rPr>
        <w:t>ин</w:t>
      </w:r>
      <w:r>
        <w:t>ст</w:t>
      </w:r>
      <w:r>
        <w:rPr>
          <w:spacing w:val="-1"/>
        </w:rPr>
        <w:t>в</w:t>
      </w:r>
      <w:r>
        <w:rPr>
          <w:spacing w:val="1"/>
        </w:rPr>
        <w:t>о</w:t>
      </w:r>
      <w:r>
        <w:t>м</w:t>
      </w:r>
      <w:r>
        <w:rPr>
          <w:spacing w:val="34"/>
        </w:rPr>
        <w:t xml:space="preserve"> </w:t>
      </w:r>
      <w:r>
        <w:rPr>
          <w:spacing w:val="1"/>
        </w:rPr>
        <w:t>го</w:t>
      </w:r>
      <w:r>
        <w:rPr>
          <w:spacing w:val="-1"/>
        </w:rPr>
        <w:t>л</w:t>
      </w:r>
      <w:r>
        <w:rPr>
          <w:spacing w:val="2"/>
        </w:rPr>
        <w:t>о</w:t>
      </w:r>
      <w:r>
        <w:t>с</w:t>
      </w:r>
      <w:r>
        <w:rPr>
          <w:spacing w:val="1"/>
        </w:rPr>
        <w:t>о</w:t>
      </w:r>
      <w:r>
        <w:t>в</w:t>
      </w:r>
      <w:r>
        <w:rPr>
          <w:spacing w:val="34"/>
        </w:rPr>
        <w:t xml:space="preserve"> </w:t>
      </w:r>
      <w:r>
        <w:rPr>
          <w:spacing w:val="2"/>
        </w:rPr>
        <w:t>о</w:t>
      </w:r>
      <w:r>
        <w:t>т</w:t>
      </w:r>
      <w:r>
        <w:rPr>
          <w:spacing w:val="3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1"/>
        </w:rPr>
        <w:t>очн</w:t>
      </w:r>
      <w:r>
        <w:rPr>
          <w:spacing w:val="2"/>
        </w:rPr>
        <w:t>о</w:t>
      </w:r>
      <w:r>
        <w:t>го</w:t>
      </w:r>
      <w:r>
        <w:rPr>
          <w:spacing w:val="36"/>
        </w:rPr>
        <w:t xml:space="preserve"> </w:t>
      </w:r>
      <w:r>
        <w:t>с</w:t>
      </w:r>
      <w:r>
        <w:rPr>
          <w:spacing w:val="1"/>
        </w:rPr>
        <w:t>о</w:t>
      </w:r>
      <w:r>
        <w:t>ст</w:t>
      </w:r>
      <w:r>
        <w:rPr>
          <w:spacing w:val="-1"/>
        </w:rPr>
        <w:t>ав</w:t>
      </w:r>
      <w:r>
        <w:t>а</w:t>
      </w:r>
      <w:r>
        <w:rPr>
          <w:spacing w:val="3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3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и</w:t>
      </w:r>
      <w:r>
        <w:t>.</w:t>
      </w:r>
      <w:r>
        <w:rPr>
          <w:spacing w:val="68"/>
        </w:rPr>
        <w:t xml:space="preserve"> </w:t>
      </w:r>
      <w:r>
        <w:t>В с</w:t>
      </w:r>
      <w:r>
        <w:rPr>
          <w:spacing w:val="-1"/>
        </w:rPr>
        <w:t>л</w:t>
      </w:r>
      <w:r>
        <w:rPr>
          <w:spacing w:val="-3"/>
        </w:rPr>
        <w:t>у</w:t>
      </w:r>
      <w:r>
        <w:t>чае</w:t>
      </w:r>
      <w:r>
        <w:rPr>
          <w:spacing w:val="5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н</w:t>
      </w:r>
      <w:r>
        <w:t>с</w:t>
      </w:r>
      <w:r>
        <w:rPr>
          <w:spacing w:val="-1"/>
        </w:rPr>
        <w:t>тв</w:t>
      </w:r>
      <w:r>
        <w:t>а</w:t>
      </w:r>
      <w:r>
        <w:rPr>
          <w:spacing w:val="57"/>
        </w:rPr>
        <w:t xml:space="preserve"> </w:t>
      </w:r>
      <w:r>
        <w:t>г</w:t>
      </w:r>
      <w:r>
        <w:rPr>
          <w:spacing w:val="1"/>
        </w:rPr>
        <w:t>о</w:t>
      </w:r>
      <w:r>
        <w:t>л</w:t>
      </w:r>
      <w:r>
        <w:rPr>
          <w:spacing w:val="1"/>
        </w:rPr>
        <w:t>о</w:t>
      </w:r>
      <w:r>
        <w:t>с</w:t>
      </w:r>
      <w:r>
        <w:rPr>
          <w:spacing w:val="2"/>
        </w:rPr>
        <w:t>о</w:t>
      </w:r>
      <w:r>
        <w:t>в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ль</w:t>
      </w:r>
      <w:r>
        <w:rPr>
          <w:spacing w:val="5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t>меет</w:t>
      </w:r>
      <w:r>
        <w:rPr>
          <w:spacing w:val="56"/>
        </w:rPr>
        <w:t xml:space="preserve"> </w:t>
      </w:r>
      <w:r>
        <w:rPr>
          <w:spacing w:val="1"/>
        </w:rPr>
        <w:t>пр</w:t>
      </w:r>
      <w:r>
        <w:t>а</w:t>
      </w:r>
      <w:r>
        <w:rPr>
          <w:spacing w:val="-1"/>
        </w:rPr>
        <w:t>в</w:t>
      </w:r>
      <w:r>
        <w:t>о</w:t>
      </w:r>
      <w:r>
        <w:rPr>
          <w:spacing w:val="58"/>
        </w:rPr>
        <w:t xml:space="preserve"> </w:t>
      </w:r>
      <w:r>
        <w:rPr>
          <w:spacing w:val="2"/>
        </w:rPr>
        <w:t>р</w:t>
      </w:r>
      <w:r>
        <w:t>еша</w:t>
      </w:r>
      <w:r>
        <w:rPr>
          <w:spacing w:val="-2"/>
        </w:rPr>
        <w:t>ю</w:t>
      </w:r>
      <w:r>
        <w:t>щего г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с</w:t>
      </w:r>
      <w:r>
        <w:t>а.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1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0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1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1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ют</w:t>
      </w:r>
      <w:r>
        <w:t xml:space="preserve">ся </w:t>
      </w:r>
      <w:r>
        <w:rPr>
          <w:spacing w:val="2"/>
        </w:rPr>
        <w:t>копия</w:t>
      </w:r>
      <w: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но</w:t>
      </w:r>
      <w:r>
        <w:t xml:space="preserve">й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 xml:space="preserve">и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дно</w:t>
      </w:r>
      <w:r>
        <w:t xml:space="preserve">й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 xml:space="preserve">ты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ка</w:t>
      </w:r>
      <w:r>
        <w:rPr>
          <w:spacing w:val="3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3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-1"/>
        </w:rPr>
        <w:t>с</w:t>
      </w:r>
      <w:r>
        <w:t>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 xml:space="preserve">о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rPr>
          <w:spacing w:val="1"/>
        </w:rPr>
        <w:t>ны</w:t>
      </w:r>
      <w:r>
        <w:t>й</w:t>
      </w:r>
      <w:r>
        <w:rPr>
          <w:spacing w:val="6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т,</w:t>
      </w:r>
      <w:r>
        <w:rPr>
          <w:spacing w:val="63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а</w:t>
      </w:r>
      <w:r>
        <w:rPr>
          <w:spacing w:val="-3"/>
        </w:rPr>
        <w:t>у</w:t>
      </w:r>
      <w:r>
        <w:rPr>
          <w:spacing w:val="1"/>
        </w:rPr>
        <w:t>ди</w:t>
      </w:r>
      <w:r>
        <w:rPr>
          <w:spacing w:val="2"/>
        </w:rPr>
        <w:t>о</w:t>
      </w:r>
      <w:r>
        <w:rPr>
          <w:spacing w:val="-1"/>
        </w:rPr>
        <w:t>з</w:t>
      </w:r>
      <w:r>
        <w:t>а</w:t>
      </w:r>
      <w:r>
        <w:rPr>
          <w:spacing w:val="1"/>
        </w:rPr>
        <w:t>пи</w:t>
      </w:r>
      <w:r>
        <w:t>си</w:t>
      </w:r>
      <w:r>
        <w:rPr>
          <w:spacing w:val="66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ны</w:t>
      </w:r>
      <w:r>
        <w:t>х</w:t>
      </w:r>
      <w:r>
        <w:rPr>
          <w:spacing w:val="6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6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ы),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35"/>
        </w:rPr>
        <w:t xml:space="preserve"> </w:t>
      </w:r>
      <w: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я,</w:t>
      </w:r>
      <w:r>
        <w:rPr>
          <w:spacing w:val="36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 xml:space="preserve">лы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t>к</w:t>
      </w:r>
      <w:r>
        <w:rPr>
          <w:spacing w:val="1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38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68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</w:t>
      </w:r>
      <w:r>
        <w:rPr>
          <w:spacing w:val="68"/>
        </w:rPr>
        <w:t xml:space="preserve"> </w:t>
      </w:r>
      <w:r>
        <w:rPr>
          <w:spacing w:val="1"/>
        </w:rPr>
        <w:t>н</w:t>
      </w:r>
      <w:r>
        <w:t>ея</w:t>
      </w:r>
      <w:r>
        <w:rPr>
          <w:spacing w:val="-1"/>
        </w:rPr>
        <w:t>в</w:t>
      </w:r>
      <w:r>
        <w:t>ки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9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в</w:t>
      </w:r>
      <w:r>
        <w:t>аж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</w:t>
      </w:r>
      <w:r>
        <w:rPr>
          <w:spacing w:val="6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ичин</w:t>
      </w:r>
      <w:r>
        <w:t>ам</w:t>
      </w:r>
      <w:r>
        <w:rPr>
          <w:spacing w:val="67"/>
        </w:rPr>
        <w:t xml:space="preserve"> </w:t>
      </w:r>
      <w:r>
        <w:t>(</w:t>
      </w:r>
      <w:r>
        <w:rPr>
          <w:spacing w:val="1"/>
        </w:rPr>
        <w:t>бо</w:t>
      </w:r>
      <w:r>
        <w:t>л</w:t>
      </w:r>
      <w:r>
        <w:rPr>
          <w:spacing w:val="-1"/>
        </w:rPr>
        <w:t>е</w:t>
      </w:r>
      <w:r>
        <w:t>з</w:t>
      </w:r>
      <w:r>
        <w:rPr>
          <w:spacing w:val="1"/>
        </w:rPr>
        <w:t>н</w:t>
      </w:r>
      <w:r>
        <w:t>и</w:t>
      </w:r>
      <w:r>
        <w:rPr>
          <w:spacing w:val="6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 </w:t>
      </w:r>
      <w:r>
        <w:rPr>
          <w:spacing w:val="1"/>
        </w:rPr>
        <w:t>ины</w:t>
      </w:r>
      <w:r>
        <w:t>х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t>с</w:t>
      </w:r>
      <w:r>
        <w:rPr>
          <w:spacing w:val="-1"/>
        </w:rPr>
        <w:t>тв</w:t>
      </w:r>
      <w:r>
        <w:t>),</w:t>
      </w:r>
      <w:r>
        <w:rPr>
          <w:spacing w:val="6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тв</w:t>
      </w:r>
      <w:r>
        <w:t>е</w:t>
      </w:r>
      <w:r>
        <w:rPr>
          <w:spacing w:val="1"/>
        </w:rPr>
        <w:t>ржд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62"/>
        </w:rPr>
        <w:t xml:space="preserve"> </w:t>
      </w:r>
      <w:r>
        <w:rPr>
          <w:spacing w:val="1"/>
        </w:rPr>
        <w:t>до</w:t>
      </w:r>
      <w:r>
        <w:t>к</w:t>
      </w:r>
      <w:r>
        <w:rPr>
          <w:spacing w:val="-3"/>
        </w:rPr>
        <w:t>у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,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ка,</w:t>
      </w:r>
      <w:r>
        <w:rPr>
          <w:spacing w:val="60"/>
        </w:rPr>
        <w:t xml:space="preserve"> </w:t>
      </w:r>
      <w:r>
        <w:rPr>
          <w:spacing w:val="1"/>
        </w:rPr>
        <w:t>н</w:t>
      </w:r>
      <w:r>
        <w:t>е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1"/>
        </w:rPr>
        <w:t>и</w:t>
      </w:r>
      <w:r>
        <w:rPr>
          <w:spacing w:val="-1"/>
        </w:rPr>
        <w:t>в</w:t>
      </w:r>
      <w:r>
        <w:t>шего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64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б</w:t>
      </w:r>
      <w:r>
        <w:t>ез</w:t>
      </w:r>
      <w:r>
        <w:rPr>
          <w:spacing w:val="62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я,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п</w:t>
      </w:r>
      <w:r>
        <w:t>о 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б</w:t>
      </w:r>
      <w:r>
        <w:t>ез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08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>я</w:t>
      </w:r>
      <w:r>
        <w:rPr>
          <w:spacing w:val="-1"/>
        </w:rPr>
        <w:t>в</w:t>
      </w:r>
      <w:r>
        <w:t>ки</w:t>
      </w:r>
      <w:r>
        <w:rPr>
          <w:spacing w:val="8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и </w:t>
      </w:r>
      <w:r>
        <w:rPr>
          <w:spacing w:val="1"/>
        </w:rPr>
        <w:t>б</w:t>
      </w:r>
      <w:r>
        <w:t>ез</w:t>
      </w:r>
      <w:r>
        <w:rPr>
          <w:spacing w:val="31"/>
        </w:rPr>
        <w:t xml:space="preserve"> </w:t>
      </w:r>
      <w:r>
        <w:rPr>
          <w:spacing w:val="1"/>
        </w:rPr>
        <w:t>об</w:t>
      </w:r>
      <w:r>
        <w:rPr>
          <w:spacing w:val="-1"/>
        </w:rPr>
        <w:t>ъ</w:t>
      </w:r>
      <w:r>
        <w:rPr>
          <w:spacing w:val="1"/>
        </w:rPr>
        <w:t>я</w:t>
      </w:r>
      <w:r>
        <w:t>с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3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ричи</w:t>
      </w:r>
      <w:r>
        <w:t>н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ка</w:t>
      </w:r>
      <w:r>
        <w:rPr>
          <w:spacing w:val="3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1"/>
        </w:rPr>
        <w:t>в</w:t>
      </w:r>
      <w:r>
        <w:t>ш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33"/>
        </w:rPr>
        <w:t xml:space="preserve"> </w:t>
      </w:r>
      <w:r>
        <w:t>о 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6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68"/>
        </w:rPr>
        <w:t xml:space="preserve"> </w:t>
      </w:r>
      <w:r>
        <w:rPr>
          <w:spacing w:val="1"/>
        </w:rPr>
        <w:t>б</w:t>
      </w:r>
      <w:r>
        <w:t>ез</w:t>
      </w:r>
      <w:r>
        <w:rPr>
          <w:spacing w:val="66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и</w:t>
      </w:r>
      <w:r>
        <w:t>я,</w:t>
      </w:r>
      <w:r>
        <w:rPr>
          <w:spacing w:val="67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67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-3"/>
        </w:rPr>
        <w:t>у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96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>мя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6"/>
        </w:rPr>
        <w:t xml:space="preserve"> </w:t>
      </w:r>
      <w:r>
        <w:rPr>
          <w:spacing w:val="1"/>
        </w:rPr>
        <w:t>одн</w:t>
      </w:r>
      <w:r>
        <w:rPr>
          <w:spacing w:val="2"/>
        </w:rPr>
        <w:t>о</w:t>
      </w:r>
      <w:r>
        <w:t>й</w:t>
      </w:r>
      <w:r>
        <w:rPr>
          <w:spacing w:val="57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жн</w:t>
      </w:r>
      <w:r>
        <w:t xml:space="preserve">о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-1"/>
        </w:rPr>
        <w:t>в</w:t>
      </w:r>
      <w:r>
        <w:t>ыша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>ин</w:t>
      </w:r>
      <w:r>
        <w:rPr>
          <w:spacing w:val="-3"/>
        </w:rPr>
        <w:t>у</w:t>
      </w:r>
      <w:r>
        <w:rPr>
          <w:spacing w:val="-1"/>
        </w:rPr>
        <w:t>т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142"/>
        </w:tabs>
        <w:kinsoku w:val="0"/>
        <w:overflowPunct w:val="0"/>
        <w:spacing w:before="0" w:line="276" w:lineRule="auto"/>
        <w:ind w:left="0" w:right="-144" w:firstLine="697"/>
        <w:jc w:val="both"/>
      </w:pPr>
      <w:r>
        <w:rPr>
          <w:spacing w:val="-1"/>
        </w:rP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t>ая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я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гам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и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1"/>
        </w:rPr>
        <w:t>ир</w:t>
      </w:r>
      <w:r>
        <w:rPr>
          <w:spacing w:val="-3"/>
        </w:rPr>
        <w:t>у</w:t>
      </w:r>
      <w:r>
        <w:t>ет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 о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иня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091"/>
        </w:tabs>
        <w:kinsoku w:val="0"/>
        <w:overflowPunct w:val="0"/>
        <w:spacing w:before="3" w:line="276" w:lineRule="auto"/>
        <w:ind w:left="0" w:right="-144" w:firstLine="697"/>
        <w:jc w:val="both"/>
      </w:pPr>
      <w:r>
        <w:t>Реше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2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е</w:t>
      </w:r>
      <w:r>
        <w:t>тся</w:t>
      </w:r>
      <w:r>
        <w:rPr>
          <w:spacing w:val="21"/>
        </w:rPr>
        <w:t xml:space="preserve"> </w:t>
      </w:r>
      <w:r>
        <w:rPr>
          <w:spacing w:val="1"/>
        </w:rPr>
        <w:t>о</w:t>
      </w:r>
      <w: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rPr>
          <w:spacing w:val="-1"/>
        </w:rPr>
        <w:t>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</w:t>
      </w:r>
      <w:r>
        <w:rPr>
          <w:spacing w:val="20"/>
        </w:rPr>
        <w:t xml:space="preserve"> </w:t>
      </w:r>
      <w:r>
        <w:t>и </w:t>
      </w:r>
      <w:r>
        <w:rPr>
          <w:spacing w:val="2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 xml:space="preserve">тся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t>м.</w:t>
      </w:r>
    </w:p>
    <w:p w:rsidR="00481DE6" w:rsidRDefault="00481DE6" w:rsidP="00481DE6">
      <w:pPr>
        <w:pStyle w:val="a9"/>
        <w:numPr>
          <w:ilvl w:val="2"/>
          <w:numId w:val="32"/>
        </w:numPr>
        <w:tabs>
          <w:tab w:val="left" w:pos="1560"/>
          <w:tab w:val="left" w:pos="2469"/>
        </w:tabs>
        <w:kinsoku w:val="0"/>
        <w:overflowPunct w:val="0"/>
        <w:spacing w:before="9" w:line="276" w:lineRule="auto"/>
        <w:ind w:left="0" w:right="-144" w:firstLine="697"/>
        <w:jc w:val="both"/>
      </w:pPr>
      <w:r>
        <w:rPr>
          <w:spacing w:val="-1"/>
        </w:rPr>
        <w:lastRenderedPageBreak/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t>ы</w:t>
      </w:r>
      <w:r>
        <w:rPr>
          <w:spacing w:val="4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ют</w:t>
      </w:r>
      <w:r>
        <w:t>ся</w:t>
      </w:r>
      <w:r>
        <w:rPr>
          <w:spacing w:val="4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се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</w:t>
      </w:r>
      <w:r>
        <w:t>ем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ет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-1"/>
        </w:rPr>
        <w:t>л</w:t>
      </w:r>
      <w:r>
        <w:t>ью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с</w:t>
      </w:r>
      <w:r>
        <w:rPr>
          <w:spacing w:val="1"/>
        </w:rPr>
        <w:t>ч</w:t>
      </w:r>
      <w:r>
        <w:t>ё</w:t>
      </w:r>
      <w:r>
        <w:rPr>
          <w:spacing w:val="-1"/>
        </w:rPr>
        <w:t>т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</w:t>
      </w:r>
      <w:r>
        <w:t>л</w:t>
      </w:r>
      <w:r>
        <w:rPr>
          <w:spacing w:val="1"/>
        </w:rPr>
        <w:t>о</w:t>
      </w:r>
      <w:r>
        <w:t>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х</w:t>
      </w:r>
      <w:r>
        <w:rPr>
          <w:spacing w:val="1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</w:t>
      </w:r>
      <w:r>
        <w:t>ме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1"/>
        </w:rPr>
        <w:t>й</w:t>
      </w:r>
      <w:r>
        <w:t>т</w:t>
      </w:r>
      <w:r>
        <w:rPr>
          <w:spacing w:val="1"/>
        </w:rPr>
        <w:t>ин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3"/>
        </w:rPr>
        <w:t>у</w:t>
      </w:r>
      <w:r>
        <w:t>ю</w:t>
      </w:r>
      <w:r>
        <w:rPr>
          <w:spacing w:val="11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ц</w:t>
      </w:r>
      <w:r>
        <w:t>у</w:t>
      </w:r>
      <w:r>
        <w:rPr>
          <w:spacing w:val="9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>в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щего</w:t>
      </w:r>
      <w:r>
        <w:rPr>
          <w:spacing w:val="2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а.</w:t>
      </w:r>
    </w:p>
    <w:p w:rsidR="00481DE6" w:rsidRDefault="00481DE6" w:rsidP="00481DE6">
      <w:pPr>
        <w:pStyle w:val="1"/>
        <w:tabs>
          <w:tab w:val="left" w:pos="1594"/>
        </w:tabs>
        <w:kinsoku w:val="0"/>
        <w:overflowPunct w:val="0"/>
        <w:spacing w:before="61" w:line="276" w:lineRule="auto"/>
        <w:ind w:left="0" w:right="105" w:firstLine="709"/>
        <w:jc w:val="both"/>
        <w:rPr>
          <w:b w:val="0"/>
          <w:bCs w:val="0"/>
        </w:rPr>
      </w:pPr>
      <w:r>
        <w:t>3.3. Пр</w:t>
      </w:r>
      <w:r>
        <w:rPr>
          <w:spacing w:val="2"/>
        </w:rPr>
        <w:t>о</w:t>
      </w:r>
      <w:r>
        <w:rPr>
          <w:spacing w:val="-1"/>
        </w:rPr>
        <w:t>в</w:t>
      </w:r>
      <w:r>
        <w:t>ед</w:t>
      </w:r>
      <w:r>
        <w:rPr>
          <w:spacing w:val="-1"/>
        </w:rPr>
        <w:t>ени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ол</w:t>
      </w:r>
      <w:r>
        <w:rPr>
          <w:spacing w:val="-1"/>
        </w:rPr>
        <w:t>ь</w:t>
      </w:r>
      <w: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а</w:t>
      </w:r>
      <w:r>
        <w:rPr>
          <w:spacing w:val="-2"/>
        </w:rPr>
        <w:t>н</w:t>
      </w:r>
      <w:r>
        <w:rPr>
          <w:spacing w:val="-1"/>
        </w:rPr>
        <w:t>и</w:t>
      </w:r>
      <w:r>
        <w:t>ем</w:t>
      </w:r>
      <w:r>
        <w:rPr>
          <w:spacing w:val="20"/>
        </w:rPr>
        <w:t xml:space="preserve"> </w:t>
      </w:r>
      <w:r>
        <w:rPr>
          <w:spacing w:val="1"/>
        </w:rPr>
        <w:t>т</w:t>
      </w:r>
      <w:r>
        <w:t>е</w:t>
      </w:r>
      <w:r>
        <w:rPr>
          <w:spacing w:val="1"/>
        </w:rPr>
        <w:t>х</w:t>
      </w:r>
      <w:r>
        <w:rPr>
          <w:spacing w:val="-1"/>
        </w:rPr>
        <w:t>н</w:t>
      </w:r>
      <w:r>
        <w:rPr>
          <w:spacing w:val="2"/>
        </w:rPr>
        <w:t>о</w:t>
      </w:r>
      <w:r>
        <w:t>л</w:t>
      </w:r>
      <w:r>
        <w:rPr>
          <w:spacing w:val="2"/>
        </w:rPr>
        <w:t>о</w:t>
      </w:r>
      <w:r>
        <w:rPr>
          <w:spacing w:val="-1"/>
        </w:rPr>
        <w:t>ги</w:t>
      </w:r>
      <w:r>
        <w:t>чес</w:t>
      </w:r>
      <w:r>
        <w:rPr>
          <w:spacing w:val="-2"/>
        </w:rPr>
        <w:t>к</w:t>
      </w:r>
      <w:r>
        <w:rPr>
          <w:spacing w:val="2"/>
        </w:rPr>
        <w:t>о</w:t>
      </w:r>
      <w:r>
        <w:t xml:space="preserve">й </w:t>
      </w:r>
      <w:r>
        <w:rPr>
          <w:spacing w:val="-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2"/>
        </w:rPr>
        <w:t>ф</w:t>
      </w:r>
      <w:r>
        <w:rPr>
          <w:spacing w:val="2"/>
        </w:rPr>
        <w:t>о</w:t>
      </w:r>
      <w:r>
        <w:t>р</w:t>
      </w:r>
      <w:r>
        <w:rPr>
          <w:spacing w:val="1"/>
        </w:rPr>
        <w:t>м</w:t>
      </w:r>
      <w:r>
        <w:t>ы</w:t>
      </w:r>
      <w:r>
        <w:rPr>
          <w:spacing w:val="-1"/>
        </w:rPr>
        <w:t xml:space="preserve"> </w:t>
      </w:r>
      <w:r>
        <w:rPr>
          <w:spacing w:val="1"/>
        </w:rPr>
        <w:t>«</w:t>
      </w:r>
      <w:proofErr w:type="spellStart"/>
      <w:r>
        <w:rPr>
          <w:spacing w:val="-1"/>
        </w:rPr>
        <w:t>Си</w:t>
      </w:r>
      <w:r>
        <w:t>р</w:t>
      </w:r>
      <w:r>
        <w:rPr>
          <w:spacing w:val="-2"/>
        </w:rPr>
        <w:t>и</w:t>
      </w:r>
      <w:r>
        <w:rPr>
          <w:spacing w:val="2"/>
        </w:rPr>
        <w:t>у</w:t>
      </w:r>
      <w:r>
        <w:t>с</w:t>
      </w:r>
      <w:r>
        <w:rPr>
          <w:spacing w:val="-1"/>
        </w:rPr>
        <w:t>.</w:t>
      </w:r>
      <w:r>
        <w:rPr>
          <w:spacing w:val="1"/>
        </w:rPr>
        <w:t>К</w:t>
      </w:r>
      <w:r>
        <w:rPr>
          <w:spacing w:val="2"/>
        </w:rPr>
        <w:t>у</w:t>
      </w:r>
      <w:r>
        <w:t>рс</w:t>
      </w:r>
      <w:r>
        <w:rPr>
          <w:spacing w:val="-1"/>
        </w:rPr>
        <w:t>ы</w:t>
      </w:r>
      <w:proofErr w:type="spellEnd"/>
      <w:r>
        <w:t>»: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3.3.1.</w:t>
      </w:r>
      <w:r>
        <w:rPr>
          <w:i/>
          <w:spacing w:val="-1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о</w:t>
      </w:r>
      <w:r>
        <w:t>м Олимпиады</w:t>
      </w:r>
      <w:r>
        <w:rPr>
          <w:spacing w:val="37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ый</w:t>
      </w:r>
      <w:r>
        <w:rPr>
          <w:spacing w:val="1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2"/>
        </w:rPr>
        <w:t>н</w:t>
      </w:r>
      <w:r>
        <w:t xml:space="preserve">д </w:t>
      </w:r>
      <w:r>
        <w:rPr>
          <w:spacing w:val="-1"/>
        </w:rPr>
        <w:t>«Т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rPr>
          <w:spacing w:val="-1"/>
        </w:rPr>
        <w:t>»</w:t>
      </w:r>
      <w:r>
        <w:t>.</w:t>
      </w:r>
    </w:p>
    <w:p w:rsidR="00481DE6" w:rsidRDefault="00481DE6" w:rsidP="00481DE6">
      <w:pPr>
        <w:pStyle w:val="a9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t xml:space="preserve">3.3.2. Региональным координатором является государственное образовательное учреждение дополнительного образования Ярославской области «Ярославский региональный </w:t>
      </w:r>
      <w:proofErr w:type="spellStart"/>
      <w:r>
        <w:t>инновационно</w:t>
      </w:r>
      <w:proofErr w:type="spellEnd"/>
      <w:r>
        <w:t>-образовательный центр «Новая школа» (далее – региональный координатор).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right="107" w:firstLine="709"/>
        <w:jc w:val="both"/>
      </w:pP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2"/>
        </w:rPr>
        <w:t>дистанционной форме</w:t>
      </w:r>
      <w: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н</w:t>
      </w:r>
      <w:r>
        <w:t>а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п</w:t>
      </w:r>
      <w:r>
        <w:rPr>
          <w:spacing w:val="-1"/>
        </w:rPr>
        <w:t>л</w:t>
      </w:r>
      <w:r>
        <w:t>атф</w:t>
      </w:r>
      <w:r>
        <w:rPr>
          <w:spacing w:val="2"/>
        </w:rPr>
        <w:t>о</w:t>
      </w:r>
      <w:r>
        <w:rPr>
          <w:spacing w:val="1"/>
        </w:rPr>
        <w:t>р</w:t>
      </w:r>
      <w:r>
        <w:t>ме</w:t>
      </w:r>
      <w:r>
        <w:rPr>
          <w:spacing w:val="47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1"/>
        </w:rPr>
        <w:t>Сир</w:t>
      </w:r>
      <w:r>
        <w:rPr>
          <w:spacing w:val="2"/>
        </w:rPr>
        <w:t>и</w:t>
      </w:r>
      <w:r>
        <w:rPr>
          <w:spacing w:val="-4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proofErr w:type="spellEnd"/>
      <w:r>
        <w:t>»</w:t>
      </w:r>
      <w:r>
        <w:rPr>
          <w:spacing w:val="4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ем</w:t>
      </w:r>
      <w:r>
        <w:rPr>
          <w:spacing w:val="57"/>
        </w:rPr>
        <w:t xml:space="preserve"> </w:t>
      </w:r>
      <w:r>
        <w:rPr>
          <w:spacing w:val="1"/>
        </w:rPr>
        <w:t>инфо</w:t>
      </w:r>
      <w:r>
        <w:rPr>
          <w:spacing w:val="2"/>
        </w:rPr>
        <w:t>р</w:t>
      </w:r>
      <w:r>
        <w:rPr>
          <w:spacing w:val="-1"/>
        </w:rPr>
        <w:t>м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-к</w:t>
      </w:r>
      <w:r>
        <w:rPr>
          <w:spacing w:val="1"/>
        </w:rPr>
        <w:t>о</w:t>
      </w:r>
      <w:r>
        <w:t>м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59"/>
        </w:rPr>
        <w:t xml:space="preserve"> </w:t>
      </w:r>
      <w:r>
        <w:t>те</w:t>
      </w:r>
      <w:r>
        <w:rPr>
          <w:spacing w:val="1"/>
        </w:rPr>
        <w:t>хн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t>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час</w:t>
      </w:r>
      <w:r>
        <w:rPr>
          <w:spacing w:val="-1"/>
        </w:rPr>
        <w:t>т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4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4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и</w:t>
      </w:r>
      <w:r>
        <w:t xml:space="preserve">х </w:t>
      </w:r>
      <w:r>
        <w:rPr>
          <w:spacing w:val="2"/>
        </w:rPr>
        <w:t>р</w:t>
      </w:r>
      <w:r>
        <w:t>еше</w:t>
      </w:r>
      <w:r>
        <w:rPr>
          <w:spacing w:val="1"/>
        </w:rPr>
        <w:t>ний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под</w:t>
      </w:r>
      <w:r>
        <w:t>а</w:t>
      </w:r>
      <w:r>
        <w:rPr>
          <w:spacing w:val="1"/>
        </w:rPr>
        <w:t>ч</w:t>
      </w:r>
      <w:r>
        <w:t>е</w:t>
      </w:r>
      <w:r>
        <w:rPr>
          <w:spacing w:val="-1"/>
        </w:rPr>
        <w:t xml:space="preserve"> и рассмотрении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й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418"/>
          <w:tab w:val="left" w:pos="1560"/>
          <w:tab w:val="left" w:pos="1803"/>
        </w:tabs>
        <w:kinsoku w:val="0"/>
        <w:overflowPunct w:val="0"/>
        <w:spacing w:before="8" w:line="276" w:lineRule="auto"/>
        <w:ind w:left="0" w:right="111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щей 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27"/>
        </w:rPr>
        <w:t xml:space="preserve"> </w:t>
      </w:r>
      <w:proofErr w:type="spellStart"/>
      <w:proofErr w:type="gramStart"/>
      <w:r>
        <w:rPr>
          <w:spacing w:val="1"/>
        </w:rPr>
        <w:t>ut</w:t>
      </w:r>
      <w:r>
        <w:rPr>
          <w:spacing w:val="2"/>
        </w:rPr>
        <w:t>s</w:t>
      </w:r>
      <w:r>
        <w:rPr>
          <w:spacing w:val="-1"/>
        </w:rPr>
        <w:t>.</w:t>
      </w:r>
      <w:r>
        <w:rPr>
          <w:spacing w:val="2"/>
        </w:rPr>
        <w:t>s</w:t>
      </w:r>
      <w:r>
        <w:rPr>
          <w:spacing w:val="1"/>
        </w:rPr>
        <w:t>i</w:t>
      </w:r>
      <w:r>
        <w:t>r</w:t>
      </w:r>
      <w:r>
        <w:rPr>
          <w:spacing w:val="1"/>
        </w:rPr>
        <w:t>iu</w:t>
      </w:r>
      <w:r>
        <w:rPr>
          <w:spacing w:val="2"/>
        </w:rPr>
        <w:t>s</w:t>
      </w:r>
      <w:proofErr w:type="gramEnd"/>
      <w:r>
        <w:rPr>
          <w:spacing w:val="-1"/>
        </w:rPr>
        <w:t>.</w:t>
      </w:r>
      <w:r>
        <w:rPr>
          <w:spacing w:val="2"/>
        </w:rPr>
        <w:t>on</w:t>
      </w:r>
      <w:r>
        <w:rPr>
          <w:spacing w:val="1"/>
        </w:rPr>
        <w:t>li</w:t>
      </w:r>
      <w:r>
        <w:rPr>
          <w:spacing w:val="2"/>
        </w:rPr>
        <w:t>n</w:t>
      </w:r>
      <w:r>
        <w:t>e</w:t>
      </w:r>
      <w:proofErr w:type="spellEnd"/>
      <w:r>
        <w:rPr>
          <w:spacing w:val="4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rPr>
          <w:spacing w:val="1"/>
        </w:rPr>
        <w:t>фо</w:t>
      </w:r>
      <w:r>
        <w:rPr>
          <w:spacing w:val="2"/>
        </w:rPr>
        <w:t>р</w:t>
      </w:r>
      <w:r>
        <w:t>ме</w:t>
      </w:r>
      <w:r>
        <w:rPr>
          <w:spacing w:val="48"/>
        </w:rPr>
        <w:t xml:space="preserve"> </w:t>
      </w:r>
      <w:r>
        <w:rPr>
          <w:spacing w:val="-1"/>
        </w:rPr>
        <w:t>«</w:t>
      </w:r>
      <w:proofErr w:type="spellStart"/>
      <w:r>
        <w:t>С</w:t>
      </w:r>
      <w:r>
        <w:rPr>
          <w:spacing w:val="2"/>
        </w:rPr>
        <w:t>и</w:t>
      </w:r>
      <w:r>
        <w:rPr>
          <w:spacing w:val="1"/>
        </w:rPr>
        <w:t>ри</w:t>
      </w:r>
      <w:r>
        <w:rPr>
          <w:spacing w:val="-3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proofErr w:type="spellEnd"/>
      <w:r>
        <w:t>»</w:t>
      </w:r>
      <w:r>
        <w:rPr>
          <w:spacing w:val="47"/>
        </w:rPr>
        <w:t xml:space="preserve"> </w:t>
      </w:r>
      <w:r>
        <w:t>с 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-1"/>
        </w:rPr>
        <w:t>ьют</w:t>
      </w:r>
      <w:r>
        <w:t>е</w:t>
      </w:r>
      <w:r>
        <w:rPr>
          <w:spacing w:val="1"/>
        </w:rPr>
        <w:t>р</w:t>
      </w:r>
      <w:r>
        <w:t>а,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1"/>
        </w:rPr>
        <w:t>б</w:t>
      </w:r>
      <w:r>
        <w:rPr>
          <w:spacing w:val="-3"/>
        </w:rPr>
        <w:t>у</w:t>
      </w:r>
      <w:r>
        <w:t>ка,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шета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>об</w:t>
      </w:r>
      <w:r>
        <w:rPr>
          <w:spacing w:val="2"/>
        </w:rPr>
        <w:t>и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 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фо</w:t>
      </w:r>
      <w:r>
        <w:rPr>
          <w:spacing w:val="2"/>
        </w:rPr>
        <w:t>н</w:t>
      </w:r>
      <w:r>
        <w:rPr>
          <w:spacing w:val="-1"/>
        </w:rPr>
        <w:t>а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418"/>
          <w:tab w:val="left" w:pos="1560"/>
          <w:tab w:val="left" w:pos="2101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-1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ые</w:t>
      </w:r>
      <w:r>
        <w:rPr>
          <w:spacing w:val="3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т</w:t>
      </w:r>
      <w:r>
        <w:rPr>
          <w:spacing w:val="34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36"/>
        </w:rPr>
        <w:t xml:space="preserve"> </w:t>
      </w:r>
      <w:r>
        <w:t>к </w:t>
      </w:r>
      <w:r>
        <w:rPr>
          <w:spacing w:val="1"/>
        </w:rPr>
        <w:t>инд</w:t>
      </w:r>
      <w:r>
        <w:rPr>
          <w:spacing w:val="2"/>
        </w:rPr>
        <w:t>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>од</w:t>
      </w:r>
      <w:r>
        <w:t>ам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по</w:t>
      </w:r>
      <w:r>
        <w:t>з</w:t>
      </w:r>
      <w:r>
        <w:rPr>
          <w:spacing w:val="1"/>
        </w:rPr>
        <w:t>дн</w:t>
      </w:r>
      <w:r>
        <w:t>ее,</w:t>
      </w:r>
      <w:r>
        <w:rPr>
          <w:spacing w:val="33"/>
        </w:rPr>
        <w:t xml:space="preserve"> </w:t>
      </w:r>
      <w:r>
        <w:t>чем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ых</w:t>
      </w:r>
      <w:r>
        <w:rPr>
          <w:spacing w:val="35"/>
        </w:rPr>
        <w:t xml:space="preserve"> </w:t>
      </w:r>
      <w:r>
        <w:rPr>
          <w:spacing w:val="1"/>
        </w:rPr>
        <w:t>дн</w:t>
      </w:r>
      <w:r>
        <w:t xml:space="preserve">ей </w:t>
      </w:r>
      <w:r>
        <w:rPr>
          <w:spacing w:val="1"/>
        </w:rPr>
        <w:t>д</w:t>
      </w:r>
      <w:r>
        <w:t>о</w:t>
      </w:r>
      <w:r>
        <w:rPr>
          <w:spacing w:val="4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50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9"/>
        </w:rPr>
        <w:t xml:space="preserve"> </w:t>
      </w:r>
      <w:r>
        <w:t>т</w:t>
      </w:r>
      <w:r>
        <w:rPr>
          <w:spacing w:val="-4"/>
        </w:rPr>
        <w:t>у</w:t>
      </w:r>
      <w:r>
        <w:rPr>
          <w:spacing w:val="2"/>
        </w:rPr>
        <w:t>р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9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48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1"/>
        </w:rPr>
        <w:t>ниц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И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t>О</w:t>
      </w:r>
      <w:r>
        <w:rPr>
          <w:spacing w:val="47"/>
        </w:rPr>
        <w:t xml:space="preserve"> </w:t>
      </w:r>
      <w:r>
        <w:t>в 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1"/>
        </w:rPr>
        <w:t>д</w:t>
      </w:r>
      <w:r>
        <w:t xml:space="preserve">е </w:t>
      </w:r>
      <w:proofErr w:type="spellStart"/>
      <w:r>
        <w:t>z</w:t>
      </w:r>
      <w:r>
        <w:rPr>
          <w:spacing w:val="1"/>
        </w:rPr>
        <w:t>i</w:t>
      </w:r>
      <w:r>
        <w:rPr>
          <w:spacing w:val="2"/>
        </w:rPr>
        <w:t>p</w:t>
      </w:r>
      <w:proofErr w:type="spellEnd"/>
      <w:r>
        <w:t>-</w:t>
      </w:r>
      <w:r>
        <w:rPr>
          <w:spacing w:val="-1"/>
        </w:rPr>
        <w:t>а</w:t>
      </w:r>
      <w:r>
        <w:rPr>
          <w:spacing w:val="2"/>
        </w:rPr>
        <w:t>рх</w:t>
      </w:r>
      <w:r>
        <w:rPr>
          <w:spacing w:val="1"/>
        </w:rPr>
        <w:t>и</w:t>
      </w:r>
      <w:r>
        <w:rPr>
          <w:spacing w:val="-1"/>
        </w:rPr>
        <w:t>в</w:t>
      </w:r>
      <w:r>
        <w:t>а.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899"/>
        </w:tabs>
        <w:kinsoku w:val="0"/>
        <w:overflowPunct w:val="0"/>
        <w:spacing w:line="276" w:lineRule="auto"/>
        <w:ind w:left="0" w:right="108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кам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1"/>
        </w:rPr>
        <w:t>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42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ы</w:t>
      </w:r>
      <w:r>
        <w:rPr>
          <w:spacing w:val="43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1"/>
        </w:rPr>
        <w:t>д</w:t>
      </w:r>
      <w:r>
        <w:rPr>
          <w:spacing w:val="-1"/>
        </w:rPr>
        <w:t>аю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з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t>аг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>ме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t>т</w:t>
      </w:r>
      <w:r>
        <w:rPr>
          <w:spacing w:val="12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4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и</w:t>
      </w:r>
      <w:r>
        <w:t xml:space="preserve">х </w:t>
      </w:r>
      <w:r>
        <w:rPr>
          <w:spacing w:val="2"/>
        </w:rPr>
        <w:t>р</w:t>
      </w:r>
      <w:r>
        <w:t>е</w:t>
      </w:r>
      <w:r>
        <w:rPr>
          <w:spacing w:val="1"/>
        </w:rPr>
        <w:t>б</w:t>
      </w:r>
      <w:r>
        <w:t>е</w:t>
      </w:r>
      <w:r>
        <w:rPr>
          <w:spacing w:val="1"/>
        </w:rPr>
        <w:t>н</w:t>
      </w:r>
      <w:r>
        <w:t>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е.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418"/>
          <w:tab w:val="left" w:pos="1560"/>
          <w:tab w:val="left" w:pos="1863"/>
        </w:tabs>
        <w:kinsoku w:val="0"/>
        <w:overflowPunct w:val="0"/>
        <w:spacing w:before="4" w:line="276" w:lineRule="auto"/>
        <w:ind w:left="0" w:right="111" w:firstLine="709"/>
        <w:jc w:val="both"/>
      </w:pPr>
      <w:r>
        <w:t>В</w:t>
      </w:r>
      <w:r>
        <w:rPr>
          <w:spacing w:val="2"/>
        </w:rPr>
        <w:t>хо</w:t>
      </w:r>
      <w:r>
        <w:t>д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-4"/>
        </w:rPr>
        <w:t>у</w:t>
      </w:r>
      <w:r>
        <w:t>ю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ше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по соответствующему предмету</w:t>
      </w:r>
      <w:r>
        <w:rPr>
          <w:spacing w:val="4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4"/>
        </w:rPr>
        <w:t xml:space="preserve"> </w:t>
      </w:r>
      <w:r>
        <w:rPr>
          <w:spacing w:val="1"/>
        </w:rPr>
        <w:t>инди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38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у</w:t>
      </w:r>
      <w:r>
        <w:rPr>
          <w:spacing w:val="38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л</w:t>
      </w:r>
      <w:r>
        <w:t>я каж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).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418"/>
          <w:tab w:val="left" w:pos="1560"/>
          <w:tab w:val="left" w:pos="1891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2"/>
        </w:rPr>
        <w:t>ц</w:t>
      </w:r>
      <w:r>
        <w:rPr>
          <w:spacing w:val="1"/>
        </w:rPr>
        <w:t>и</w:t>
      </w:r>
      <w:r>
        <w:t>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3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</w:t>
      </w:r>
      <w:r>
        <w:rPr>
          <w:spacing w:val="-1"/>
        </w:rPr>
        <w:t>е</w:t>
      </w:r>
      <w:r>
        <w:t>ст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-3"/>
        </w:rPr>
        <w:t>у</w:t>
      </w:r>
      <w:r>
        <w:t>ю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 xml:space="preserve">ему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офици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й</w:t>
      </w:r>
      <w:r>
        <w:t>те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48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46"/>
        </w:rPr>
        <w:t xml:space="preserve"> </w:t>
      </w:r>
      <w:r>
        <w:t>«С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rPr>
          <w:spacing w:val="-1"/>
        </w:rPr>
        <w:t>с</w:t>
      </w:r>
      <w:r>
        <w:t xml:space="preserve">» </w:t>
      </w:r>
      <w:r>
        <w:rPr>
          <w:spacing w:val="2"/>
        </w:rPr>
        <w:t>h</w:t>
      </w:r>
      <w:r>
        <w:rPr>
          <w:spacing w:val="1"/>
        </w:rPr>
        <w:t>tt</w:t>
      </w:r>
      <w:r>
        <w:rPr>
          <w:spacing w:val="2"/>
        </w:rPr>
        <w:t>p</w:t>
      </w:r>
      <w:r>
        <w:rPr>
          <w:spacing w:val="1"/>
        </w:rPr>
        <w:t>s:/</w:t>
      </w:r>
      <w:r>
        <w:rPr>
          <w:spacing w:val="2"/>
        </w:rPr>
        <w:t>/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1"/>
        </w:rPr>
        <w:t>.</w:t>
      </w:r>
      <w:r>
        <w:t>r</w:t>
      </w:r>
      <w:r>
        <w:rPr>
          <w:spacing w:val="1"/>
        </w:rPr>
        <w:t>u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418"/>
          <w:tab w:val="left" w:pos="1560"/>
          <w:tab w:val="left" w:pos="1892"/>
        </w:tabs>
        <w:kinsoku w:val="0"/>
        <w:overflowPunct w:val="0"/>
        <w:spacing w:before="55" w:line="276" w:lineRule="auto"/>
        <w:ind w:left="0" w:right="106" w:firstLine="709"/>
        <w:jc w:val="both"/>
      </w:pPr>
      <w: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rPr>
          <w:spacing w:val="1"/>
        </w:rPr>
        <w:t>я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й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36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ждог</w:t>
      </w:r>
      <w:r>
        <w:t xml:space="preserve">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сса,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а</w:t>
      </w:r>
      <w:r>
        <w:t>зы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3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1"/>
        </w:rPr>
        <w:t>о</w:t>
      </w:r>
      <w: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 </w:t>
      </w:r>
      <w:r>
        <w:rPr>
          <w:spacing w:val="-1"/>
        </w:rPr>
        <w:t>т</w:t>
      </w:r>
      <w:r>
        <w:t>екс</w:t>
      </w:r>
      <w:r>
        <w:rPr>
          <w:spacing w:val="-1"/>
        </w:rPr>
        <w:t>т</w:t>
      </w:r>
      <w:r>
        <w:t>е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32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rPr>
          <w:spacing w:val="-1"/>
        </w:rPr>
        <w:t>е</w:t>
      </w:r>
      <w:r>
        <w:t>тся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2"/>
        </w:rPr>
        <w:t>и</w:t>
      </w:r>
      <w:r>
        <w:rPr>
          <w:spacing w:val="1"/>
        </w:rPr>
        <w:t>ци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32"/>
        </w:rPr>
        <w:t xml:space="preserve"> </w:t>
      </w:r>
      <w:r>
        <w:t>са</w:t>
      </w:r>
      <w:r>
        <w:rPr>
          <w:spacing w:val="1"/>
        </w:rPr>
        <w:t>й</w:t>
      </w:r>
      <w:r>
        <w:rPr>
          <w:spacing w:val="-1"/>
        </w:rPr>
        <w:t>т</w:t>
      </w:r>
      <w:r>
        <w:t xml:space="preserve">е </w:t>
      </w:r>
      <w:r>
        <w:rPr>
          <w:spacing w:val="-1"/>
        </w:rPr>
        <w:lastRenderedPageBreak/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«</w:t>
      </w:r>
      <w:r>
        <w:rPr>
          <w:spacing w:val="1"/>
        </w:rPr>
        <w:t>Сир</w:t>
      </w:r>
      <w:r>
        <w:rPr>
          <w:spacing w:val="2"/>
        </w:rPr>
        <w:t>и</w:t>
      </w:r>
      <w:r>
        <w:rPr>
          <w:spacing w:val="-4"/>
        </w:rPr>
        <w:t>у</w:t>
      </w:r>
      <w:r>
        <w:t>с</w:t>
      </w:r>
      <w:r>
        <w:rPr>
          <w:spacing w:val="-1"/>
        </w:rPr>
        <w:t>»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418"/>
          <w:tab w:val="left" w:pos="1560"/>
          <w:tab w:val="left" w:pos="1852"/>
        </w:tabs>
        <w:kinsoku w:val="0"/>
        <w:overflowPunct w:val="0"/>
        <w:spacing w:line="276" w:lineRule="auto"/>
        <w:ind w:left="0" w:right="110" w:firstLine="709"/>
        <w:jc w:val="both"/>
      </w:pP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t>п</w:t>
      </w:r>
      <w:r>
        <w:rPr>
          <w:spacing w:val="67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м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5"/>
        </w:rPr>
        <w:t xml:space="preserve"> </w:t>
      </w:r>
      <w:r>
        <w:rPr>
          <w:spacing w:val="1"/>
        </w:rPr>
        <w:t>одн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я,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</w:t>
      </w:r>
      <w:r>
        <w:rPr>
          <w:spacing w:val="2"/>
        </w:rPr>
        <w:t>р</w:t>
      </w:r>
      <w:r>
        <w:t>аф</w:t>
      </w:r>
      <w:r>
        <w:rPr>
          <w:spacing w:val="1"/>
        </w:rPr>
        <w:t>и</w:t>
      </w:r>
      <w:r>
        <w:t>ке</w:t>
      </w:r>
      <w:r>
        <w:rPr>
          <w:spacing w:val="5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4"/>
        </w:rPr>
        <w:t xml:space="preserve"> </w:t>
      </w:r>
      <w:r>
        <w:t>в 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1"/>
        </w:rPr>
        <w:t>ио</w:t>
      </w:r>
      <w:r>
        <w:t>д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2"/>
        </w:rPr>
        <w:t>8</w:t>
      </w:r>
      <w:r>
        <w:rPr>
          <w:spacing w:val="1"/>
        </w:rPr>
        <w:t>:</w:t>
      </w:r>
      <w:r>
        <w:rPr>
          <w:spacing w:val="2"/>
        </w:rPr>
        <w:t>0</w:t>
      </w:r>
      <w:r>
        <w:t>0</w:t>
      </w:r>
      <w:r>
        <w:rPr>
          <w:spacing w:val="1"/>
        </w:rPr>
        <w:t xml:space="preserve"> д</w:t>
      </w:r>
      <w:r>
        <w:t xml:space="preserve">о </w:t>
      </w:r>
      <w:r>
        <w:rPr>
          <w:spacing w:val="2"/>
        </w:rPr>
        <w:t>2</w:t>
      </w:r>
      <w:r>
        <w:rPr>
          <w:spacing w:val="1"/>
        </w:rPr>
        <w:t>0</w:t>
      </w:r>
      <w:r>
        <w:rPr>
          <w:spacing w:val="2"/>
        </w:rPr>
        <w:t>:</w:t>
      </w:r>
      <w:r>
        <w:rPr>
          <w:spacing w:val="1"/>
        </w:rPr>
        <w:t>0</w:t>
      </w:r>
      <w:r>
        <w:t xml:space="preserve">0 </w:t>
      </w:r>
      <w:r>
        <w:rPr>
          <w:spacing w:val="2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ск</w:t>
      </w:r>
      <w:r>
        <w:rPr>
          <w:spacing w:val="1"/>
        </w:rPr>
        <w:t>о</w:t>
      </w:r>
      <w:r>
        <w:rPr>
          <w:spacing w:val="-1"/>
        </w:rPr>
        <w:t>в</w:t>
      </w:r>
      <w:r>
        <w:t>ск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739"/>
        </w:tabs>
        <w:kinsoku w:val="0"/>
        <w:overflowPunct w:val="0"/>
        <w:spacing w:before="4" w:line="276" w:lineRule="auto"/>
        <w:ind w:left="0" w:right="111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3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 в</w:t>
      </w:r>
      <w:r>
        <w:rPr>
          <w:spacing w:val="16"/>
        </w:rPr>
        <w:t xml:space="preserve"> </w:t>
      </w:r>
      <w:r>
        <w:rPr>
          <w:spacing w:val="-1"/>
        </w:rPr>
        <w:t>лю</w:t>
      </w:r>
      <w:r>
        <w:rPr>
          <w:spacing w:val="1"/>
        </w:rPr>
        <w:t>бо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емя,</w:t>
      </w:r>
      <w:r>
        <w:rPr>
          <w:spacing w:val="16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чин</w:t>
      </w:r>
      <w:r>
        <w:t>ая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1"/>
        </w:rPr>
        <w:t>8</w:t>
      </w:r>
      <w:r>
        <w:rPr>
          <w:spacing w:val="2"/>
        </w:rPr>
        <w:t>:</w:t>
      </w:r>
      <w:r>
        <w:rPr>
          <w:spacing w:val="1"/>
        </w:rPr>
        <w:t>0</w:t>
      </w:r>
      <w:r>
        <w:rPr>
          <w:spacing w:val="2"/>
        </w:rPr>
        <w:t>0</w:t>
      </w:r>
      <w:r>
        <w:t>.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t>ая</w:t>
      </w:r>
      <w:r>
        <w:rPr>
          <w:spacing w:val="1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б</w:t>
      </w:r>
      <w:r>
        <w:t>ыть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9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к</w:t>
      </w:r>
      <w:r>
        <w:rPr>
          <w:spacing w:val="1"/>
        </w:rPr>
        <w:t>онч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е,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62"/>
        </w:rPr>
        <w:t xml:space="preserve"> </w:t>
      </w:r>
      <w:r>
        <w:rPr>
          <w:spacing w:val="1"/>
        </w:rPr>
        <w:t>по</w:t>
      </w:r>
      <w:r>
        <w:t>зже</w:t>
      </w:r>
      <w:r>
        <w:rPr>
          <w:spacing w:val="62"/>
        </w:rPr>
        <w:t xml:space="preserve"> </w:t>
      </w:r>
      <w:r>
        <w:rPr>
          <w:spacing w:val="1"/>
        </w:rPr>
        <w:t>2</w:t>
      </w:r>
      <w:r>
        <w:rPr>
          <w:spacing w:val="2"/>
        </w:rPr>
        <w:t>0</w:t>
      </w:r>
      <w:r>
        <w:rPr>
          <w:spacing w:val="1"/>
        </w:rPr>
        <w:t>:</w:t>
      </w:r>
      <w:r>
        <w:rPr>
          <w:spacing w:val="2"/>
        </w:rPr>
        <w:t>0</w:t>
      </w:r>
      <w:r>
        <w:rPr>
          <w:spacing w:val="1"/>
        </w:rPr>
        <w:t>0</w:t>
      </w:r>
      <w:r>
        <w:t>.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е,</w:t>
      </w:r>
      <w:r>
        <w:rPr>
          <w:spacing w:val="61"/>
        </w:rPr>
        <w:t xml:space="preserve"> </w:t>
      </w:r>
      <w:r>
        <w:t>ес</w:t>
      </w:r>
      <w:r>
        <w:rPr>
          <w:spacing w:val="-1"/>
        </w:rPr>
        <w:t>л</w:t>
      </w:r>
      <w:r>
        <w:t>и</w:t>
      </w:r>
      <w:r>
        <w:rPr>
          <w:spacing w:val="6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6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1"/>
        </w:rPr>
        <w:t xml:space="preserve"> </w:t>
      </w:r>
      <w:r>
        <w:rPr>
          <w:spacing w:val="1"/>
        </w:rPr>
        <w:t>бы</w:t>
      </w:r>
      <w:r>
        <w:rPr>
          <w:spacing w:val="-1"/>
        </w:rPr>
        <w:t>л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61"/>
        </w:rPr>
        <w:t xml:space="preserve"> </w:t>
      </w:r>
      <w:r>
        <w:rPr>
          <w:spacing w:val="1"/>
        </w:rPr>
        <w:t>д</w:t>
      </w:r>
      <w:r>
        <w:t xml:space="preserve">о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t>ая</w:t>
      </w:r>
      <w:r>
        <w:rPr>
          <w:spacing w:val="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5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t>ет а</w:t>
      </w:r>
      <w:r>
        <w:rPr>
          <w:spacing w:val="-1"/>
        </w:rPr>
        <w:t>вт</w:t>
      </w:r>
      <w:r>
        <w:rPr>
          <w:spacing w:val="2"/>
        </w:rPr>
        <w:t>о</w:t>
      </w:r>
      <w:r>
        <w:rPr>
          <w:spacing w:val="-1"/>
        </w:rPr>
        <w:t>м</w:t>
      </w:r>
      <w:r>
        <w:t>ат</w:t>
      </w:r>
      <w:r>
        <w:rPr>
          <w:spacing w:val="1"/>
        </w:rPr>
        <w:t>и</w:t>
      </w:r>
      <w:r>
        <w:t>чески</w:t>
      </w:r>
      <w:r>
        <w:rPr>
          <w:spacing w:val="1"/>
        </w:rPr>
        <w:t xml:space="preserve"> пр</w:t>
      </w:r>
      <w:r>
        <w:rPr>
          <w:spacing w:val="2"/>
        </w:rPr>
        <w:t>и</w:t>
      </w:r>
      <w:r>
        <w:rPr>
          <w:spacing w:val="1"/>
        </w:rPr>
        <w:t>н</w:t>
      </w:r>
      <w:r>
        <w:t>ята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к</w:t>
      </w:r>
      <w:r>
        <w:rPr>
          <w:spacing w:val="-3"/>
        </w:rPr>
        <w:t>у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934"/>
        </w:tabs>
        <w:kinsoku w:val="0"/>
        <w:overflowPunct w:val="0"/>
        <w:spacing w:line="276" w:lineRule="auto"/>
        <w:ind w:left="0" w:right="109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7"/>
        </w:rPr>
        <w:t xml:space="preserve"> могут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нять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>х</w:t>
      </w:r>
      <w:r>
        <w:rPr>
          <w:spacing w:val="1"/>
        </w:rPr>
        <w:t>одя</w:t>
      </w:r>
      <w:r>
        <w:t>сь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ри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т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х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</w:t>
      </w:r>
      <w:r>
        <w:rPr>
          <w:spacing w:val="-1"/>
        </w:rPr>
        <w:t>а</w:t>
      </w:r>
      <w:r>
        <w:t>.</w:t>
      </w:r>
      <w:r>
        <w:rPr>
          <w:spacing w:val="21"/>
        </w:rPr>
        <w:t xml:space="preserve"> 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t>за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2"/>
        </w:rPr>
        <w:t>о</w:t>
      </w:r>
      <w:r>
        <w:t>т м</w:t>
      </w:r>
      <w:r>
        <w:rPr>
          <w:spacing w:val="-1"/>
        </w:rPr>
        <w:t>е</w:t>
      </w:r>
      <w:r>
        <w:t>ста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t>я</w:t>
      </w:r>
      <w:r>
        <w:rPr>
          <w:spacing w:val="-1"/>
        </w:rPr>
        <w:t>ют</w:t>
      </w:r>
      <w:r>
        <w:t>ся</w:t>
      </w:r>
      <w:r>
        <w:rPr>
          <w:spacing w:val="22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t>о</w:t>
      </w:r>
      <w:r>
        <w:rPr>
          <w:spacing w:val="24"/>
        </w:rPr>
        <w:t xml:space="preserve"> </w:t>
      </w:r>
      <w:r>
        <w:t>и са</w:t>
      </w:r>
      <w:r>
        <w:rPr>
          <w:spacing w:val="-1"/>
        </w:rPr>
        <w:t>м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.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>п</w:t>
      </w:r>
      <w:r>
        <w:rPr>
          <w:spacing w:val="2"/>
        </w:rPr>
        <w:t>р</w:t>
      </w:r>
      <w:r>
        <w:t>еща</w:t>
      </w:r>
      <w:r>
        <w:rPr>
          <w:spacing w:val="-1"/>
        </w:rPr>
        <w:t>е</w:t>
      </w:r>
      <w:r>
        <w:t>тся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65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по</w:t>
      </w:r>
      <w:r>
        <w:t>ст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ей </w:t>
      </w:r>
      <w:r>
        <w:rPr>
          <w:spacing w:val="2"/>
        </w:rPr>
        <w:t>п</w:t>
      </w:r>
      <w:r>
        <w:rPr>
          <w:spacing w:val="1"/>
        </w:rPr>
        <w:t>о</w:t>
      </w:r>
      <w:r>
        <w:t>м</w:t>
      </w:r>
      <w:r>
        <w:rPr>
          <w:spacing w:val="1"/>
        </w:rPr>
        <w:t>о</w:t>
      </w:r>
      <w:r>
        <w:t>щ</w:t>
      </w:r>
      <w:r>
        <w:rPr>
          <w:spacing w:val="2"/>
        </w:rPr>
        <w:t>и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912"/>
        </w:tabs>
        <w:kinsoku w:val="0"/>
        <w:overflowPunct w:val="0"/>
        <w:spacing w:line="276" w:lineRule="auto"/>
        <w:ind w:left="0" w:right="110" w:firstLine="709"/>
        <w:jc w:val="both"/>
      </w:pPr>
      <w:r>
        <w:t>За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5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ря</w:t>
      </w:r>
      <w:r>
        <w:rPr>
          <w:spacing w:val="-1"/>
        </w:rPr>
        <w:t>ют</w:t>
      </w:r>
      <w:r>
        <w:t>ся</w:t>
      </w:r>
      <w:r>
        <w:rPr>
          <w:spacing w:val="54"/>
        </w:rPr>
        <w:t xml:space="preserve"> </w:t>
      </w:r>
      <w:r>
        <w:t>а</w:t>
      </w:r>
      <w:r>
        <w:rPr>
          <w:spacing w:val="-1"/>
        </w:rPr>
        <w:t>вт</w:t>
      </w:r>
      <w:r>
        <w:rPr>
          <w:spacing w:val="2"/>
        </w:rPr>
        <w:t>о</w:t>
      </w:r>
      <w: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ич</w:t>
      </w:r>
      <w:r>
        <w:rPr>
          <w:spacing w:val="-1"/>
        </w:rPr>
        <w:t>е</w:t>
      </w:r>
      <w:r>
        <w:t>ски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 xml:space="preserve">м 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щей с</w:t>
      </w:r>
      <w:r>
        <w:rPr>
          <w:spacing w:val="1"/>
        </w:rPr>
        <w:t>и</w:t>
      </w:r>
      <w:r>
        <w:t>ст</w:t>
      </w:r>
      <w:r>
        <w:rPr>
          <w:spacing w:val="-1"/>
        </w:rPr>
        <w:t>е</w:t>
      </w:r>
      <w:r>
        <w:t>м</w:t>
      </w:r>
      <w:r>
        <w:rPr>
          <w:spacing w:val="1"/>
        </w:rPr>
        <w:t>ы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и</w:t>
      </w:r>
      <w:r>
        <w:t>с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t xml:space="preserve">ями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1"/>
        </w:rPr>
        <w:t>нны</w:t>
      </w:r>
      <w:r>
        <w:t>ми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ми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862"/>
        </w:tabs>
        <w:kinsoku w:val="0"/>
        <w:overflowPunct w:val="0"/>
        <w:spacing w:before="4" w:line="276" w:lineRule="auto"/>
        <w:ind w:left="0" w:right="109" w:firstLine="709"/>
        <w:jc w:val="both"/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т</w:t>
      </w:r>
      <w:r>
        <w:t>ече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>ве</w:t>
      </w:r>
      <w:r>
        <w:rPr>
          <w:spacing w:val="2"/>
        </w:rPr>
        <w:t>р</w:t>
      </w:r>
      <w:r>
        <w:t>ше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t>а са</w:t>
      </w:r>
      <w:r>
        <w:rPr>
          <w:spacing w:val="1"/>
        </w:rPr>
        <w:t>й</w:t>
      </w:r>
      <w:r>
        <w:rPr>
          <w:spacing w:val="-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"/>
        </w:rPr>
        <w:t xml:space="preserve"> </w:t>
      </w:r>
      <w:r>
        <w:rPr>
          <w:spacing w:val="1"/>
        </w:rPr>
        <w:t>si</w:t>
      </w:r>
      <w:r>
        <w:t>r</w:t>
      </w:r>
      <w:r>
        <w:rPr>
          <w:spacing w:val="1"/>
        </w:rPr>
        <w:t>i</w:t>
      </w:r>
      <w:r>
        <w:rPr>
          <w:spacing w:val="2"/>
        </w:rPr>
        <w:t>u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5"/>
        </w:rPr>
        <w:t>m</w:t>
      </w:r>
      <w:r>
        <w:rPr>
          <w:spacing w:val="2"/>
        </w:rPr>
        <w:t>p</w:t>
      </w:r>
      <w:r>
        <w:rPr>
          <w:spacing w:val="-1"/>
        </w:rPr>
        <w:t>.</w:t>
      </w:r>
      <w:r>
        <w:t>ru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-1"/>
        </w:rPr>
        <w:t>ют</w:t>
      </w:r>
      <w:r>
        <w:t>ся</w:t>
      </w:r>
      <w:r>
        <w:rPr>
          <w:spacing w:val="4"/>
        </w:rPr>
        <w:t xml:space="preserve"> </w:t>
      </w:r>
      <w:r>
        <w:t>те</w:t>
      </w:r>
      <w:r>
        <w:rPr>
          <w:spacing w:val="-1"/>
        </w:rPr>
        <w:t>к</w:t>
      </w:r>
      <w:r>
        <w:t>ст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ры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>к</w:t>
      </w:r>
      <w:r>
        <w:rPr>
          <w:spacing w:val="1"/>
        </w:rPr>
        <w:t>ж</w:t>
      </w:r>
      <w:r>
        <w:t xml:space="preserve">е </w:t>
      </w:r>
      <w:proofErr w:type="spellStart"/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t>ы</w:t>
      </w:r>
      <w:proofErr w:type="spellEnd"/>
      <w: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-1"/>
        </w:rPr>
        <w:t>л</w:t>
      </w:r>
      <w:r>
        <w:t>а</w:t>
      </w:r>
      <w:r>
        <w:rPr>
          <w:spacing w:val="1"/>
        </w:rPr>
        <w:t>йн</w:t>
      </w:r>
      <w:r>
        <w:t>-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с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933"/>
        </w:tabs>
        <w:kinsoku w:val="0"/>
        <w:overflowPunct w:val="0"/>
        <w:spacing w:before="55" w:line="276" w:lineRule="auto"/>
        <w:ind w:left="0" w:right="112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6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rPr>
          <w:spacing w:val="1"/>
        </w:rPr>
        <w:t>по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4"/>
        </w:rPr>
        <w:t xml:space="preserve"> 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в</w:t>
      </w:r>
      <w:r>
        <w:t>а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м 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-1"/>
        </w:rPr>
        <w:t>а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t>к</w:t>
      </w:r>
      <w:r>
        <w:rPr>
          <w:spacing w:val="1"/>
        </w:rPr>
        <w:t>од</w:t>
      </w:r>
      <w:r>
        <w:t>у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11"/>
        </w:rPr>
        <w:t xml:space="preserve"> </w:t>
      </w:r>
      <w:r>
        <w:t>че</w:t>
      </w:r>
      <w:r>
        <w:rPr>
          <w:spacing w:val="2"/>
        </w:rPr>
        <w:t>р</w:t>
      </w:r>
      <w:r>
        <w:t>ез</w:t>
      </w:r>
      <w:r>
        <w:rPr>
          <w:spacing w:val="10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ны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1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в </w:t>
      </w:r>
      <w:r>
        <w:rPr>
          <w:spacing w:val="-1"/>
        </w:rPr>
        <w:t>с</w:t>
      </w:r>
      <w:r>
        <w:rPr>
          <w:spacing w:val="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и</w:t>
      </w:r>
      <w:r>
        <w:t xml:space="preserve">и с </w:t>
      </w:r>
      <w:r>
        <w:rPr>
          <w:spacing w:val="1"/>
        </w:rPr>
        <w:t>ин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ци</w:t>
      </w:r>
      <w:r>
        <w:t xml:space="preserve">ей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о</w:t>
      </w:r>
      <w:r>
        <w:t>ф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 са</w:t>
      </w:r>
      <w:r>
        <w:rPr>
          <w:spacing w:val="1"/>
        </w:rPr>
        <w:t>й</w:t>
      </w:r>
      <w:r>
        <w:rPr>
          <w:spacing w:val="-1"/>
        </w:rPr>
        <w:t>т</w:t>
      </w:r>
      <w:r>
        <w:t xml:space="preserve">е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«</w:t>
      </w:r>
      <w:r>
        <w:rPr>
          <w:spacing w:val="1"/>
        </w:rPr>
        <w:t>Сир</w:t>
      </w:r>
      <w:r>
        <w:rPr>
          <w:spacing w:val="2"/>
        </w:rPr>
        <w:t>и</w:t>
      </w:r>
      <w:r>
        <w:rPr>
          <w:spacing w:val="-4"/>
        </w:rPr>
        <w:t>у</w:t>
      </w:r>
      <w:r>
        <w:t>с</w:t>
      </w:r>
      <w:r>
        <w:rPr>
          <w:spacing w:val="-1"/>
        </w:rPr>
        <w:t>»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870"/>
        </w:tabs>
        <w:kinsoku w:val="0"/>
        <w:overflowPunct w:val="0"/>
        <w:spacing w:before="9" w:line="276" w:lineRule="auto"/>
        <w:ind w:left="0" w:right="107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 с</w:t>
      </w:r>
      <w:r>
        <w:rPr>
          <w:spacing w:val="1"/>
        </w:rPr>
        <w:t>ог</w:t>
      </w:r>
      <w:r>
        <w:rPr>
          <w:spacing w:val="-1"/>
        </w:rPr>
        <w:t>л</w:t>
      </w:r>
      <w:r>
        <w:t>а</w:t>
      </w:r>
      <w:r>
        <w:rPr>
          <w:spacing w:val="-1"/>
        </w:rPr>
        <w:t>с</w:t>
      </w:r>
      <w:r>
        <w:rPr>
          <w:spacing w:val="2"/>
        </w:rPr>
        <w:t>н</w:t>
      </w:r>
      <w:r>
        <w:t>ый</w:t>
      </w:r>
      <w:r>
        <w:rPr>
          <w:spacing w:val="2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>, в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t>ече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й</w:t>
      </w:r>
      <w:r>
        <w:rPr>
          <w:spacing w:val="11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rPr>
          <w:spacing w:val="1"/>
        </w:rPr>
        <w:t>дн</w:t>
      </w:r>
      <w:r>
        <w:t>я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в</w:t>
      </w:r>
      <w:r>
        <w:t>а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 xml:space="preserve">ых 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1"/>
        </w:rPr>
        <w:t>о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6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с</w:t>
      </w:r>
      <w:r>
        <w:t>ь</w:t>
      </w:r>
      <w:r>
        <w:rPr>
          <w:spacing w:val="-1"/>
        </w:rPr>
        <w:t>м</w:t>
      </w:r>
      <w:r>
        <w:t>е</w:t>
      </w:r>
      <w:r>
        <w:rPr>
          <w:spacing w:val="1"/>
        </w:rPr>
        <w:t>нн</w:t>
      </w:r>
      <w:r>
        <w:t>о</w:t>
      </w:r>
      <w:r>
        <w:rPr>
          <w:spacing w:val="63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ь</w:t>
      </w:r>
      <w:r>
        <w:t>ся</w:t>
      </w:r>
      <w:r>
        <w:rPr>
          <w:spacing w:val="61"/>
        </w:rPr>
        <w:t xml:space="preserve"> </w:t>
      </w:r>
      <w:r>
        <w:t>к 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-1"/>
        </w:rPr>
        <w:t>а</w:t>
      </w:r>
      <w:r>
        <w:t xml:space="preserve">м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н</w:t>
      </w:r>
      <w:r>
        <w:t xml:space="preserve">а </w:t>
      </w:r>
      <w:r>
        <w:rPr>
          <w:spacing w:val="-2"/>
        </w:rPr>
        <w:t>П</w:t>
      </w:r>
      <w:r>
        <w:rPr>
          <w:spacing w:val="-1"/>
        </w:rPr>
        <w:t>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t>ке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2"/>
        </w:rPr>
        <w:t>о</w:t>
      </w:r>
      <w:r>
        <w:t>м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t>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ы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962"/>
        </w:tabs>
        <w:kinsoku w:val="0"/>
        <w:overflowPunct w:val="0"/>
        <w:spacing w:before="0" w:line="276" w:lineRule="auto"/>
        <w:ind w:left="0" w:right="107" w:firstLine="709"/>
        <w:jc w:val="both"/>
        <w:rPr>
          <w:color w:val="000000"/>
        </w:rPr>
      </w:pPr>
      <w:r>
        <w:rPr>
          <w:spacing w:val="-2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ает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33"/>
        </w:rPr>
        <w:t xml:space="preserve"> в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ы. </w:t>
      </w:r>
      <w:r>
        <w:rPr>
          <w:spacing w:val="-2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>т,</w:t>
      </w:r>
      <w:r>
        <w:rPr>
          <w:spacing w:val="53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т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1"/>
        </w:rPr>
        <w:t>ны</w:t>
      </w:r>
      <w:r>
        <w:t>й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1"/>
        </w:rPr>
        <w:t>ы</w:t>
      </w:r>
      <w:r>
        <w:t>с</w:t>
      </w:r>
      <w:r>
        <w:rPr>
          <w:spacing w:val="-1"/>
        </w:rPr>
        <w:t>л</w:t>
      </w:r>
      <w:r>
        <w:t>у</w:t>
      </w:r>
      <w:r>
        <w:rPr>
          <w:spacing w:val="5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асч</w:t>
      </w:r>
      <w:r>
        <w:rPr>
          <w:spacing w:val="1"/>
        </w:rPr>
        <w:t>и</w:t>
      </w:r>
      <w:r>
        <w:t>та</w:t>
      </w:r>
      <w:r>
        <w:rPr>
          <w:spacing w:val="1"/>
        </w:rPr>
        <w:t>н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 чем</w:t>
      </w:r>
      <w:r>
        <w:rPr>
          <w:spacing w:val="20"/>
        </w:rPr>
        <w:t xml:space="preserve"> </w:t>
      </w:r>
      <w:r>
        <w:rPr>
          <w:spacing w:val="1"/>
        </w:rPr>
        <w:t>ч</w:t>
      </w:r>
      <w:r>
        <w:t>е</w:t>
      </w:r>
      <w:r>
        <w:rPr>
          <w:spacing w:val="1"/>
        </w:rPr>
        <w:t>р</w:t>
      </w:r>
      <w:r>
        <w:t>ез</w:t>
      </w:r>
      <w:r>
        <w:rPr>
          <w:spacing w:val="20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22"/>
        </w:rPr>
        <w:t xml:space="preserve"> </w:t>
      </w:r>
      <w:r>
        <w:rPr>
          <w:spacing w:val="1"/>
        </w:rPr>
        <w:t>оп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предварительных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яет</w:t>
      </w:r>
      <w:r>
        <w:rPr>
          <w:spacing w:val="38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3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ка</w:t>
      </w:r>
      <w:r>
        <w:rPr>
          <w:spacing w:val="39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3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t>у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э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1"/>
        </w:rPr>
        <w:t>п</w:t>
      </w:r>
      <w:r>
        <w:rPr>
          <w:spacing w:val="2"/>
        </w:rPr>
        <w:t>о</w:t>
      </w:r>
      <w:r>
        <w:t xml:space="preserve">чте: </w:t>
      </w:r>
      <w:hyperlink r:id="rId5" w:history="1">
        <w:r>
          <w:rPr>
            <w:rStyle w:val="a3"/>
            <w:color w:val="000000"/>
            <w:lang w:val="en-US"/>
          </w:rPr>
          <w:t>regolimp</w:t>
        </w:r>
        <w:r>
          <w:rPr>
            <w:rStyle w:val="a3"/>
            <w:color w:val="000000"/>
          </w:rPr>
          <w:t>@</w:t>
        </w:r>
        <w:r>
          <w:rPr>
            <w:rStyle w:val="a3"/>
            <w:color w:val="000000"/>
            <w:lang w:val="en-US"/>
          </w:rPr>
          <w:t>newschool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yar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ет</w:t>
      </w:r>
      <w:r>
        <w:rPr>
          <w:color w:val="000000"/>
          <w:spacing w:val="-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«А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лл</w:t>
      </w:r>
      <w:r>
        <w:rPr>
          <w:color w:val="000000"/>
          <w:spacing w:val="1"/>
        </w:rPr>
        <w:t>яция</w:t>
      </w:r>
      <w:r>
        <w:rPr>
          <w:color w:val="000000"/>
          <w:spacing w:val="-1"/>
        </w:rPr>
        <w:t>»</w:t>
      </w:r>
      <w:r>
        <w:rPr>
          <w:color w:val="000000"/>
        </w:rP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992"/>
        </w:tabs>
        <w:kinsoku w:val="0"/>
        <w:overflowPunct w:val="0"/>
        <w:spacing w:line="276" w:lineRule="auto"/>
        <w:ind w:left="0" w:right="106" w:firstLine="709"/>
        <w:jc w:val="both"/>
      </w:pPr>
      <w:r>
        <w:t>Рег</w:t>
      </w:r>
      <w:r>
        <w:rPr>
          <w:spacing w:val="2"/>
        </w:rPr>
        <w:t>и</w:t>
      </w:r>
      <w:r>
        <w:rPr>
          <w:spacing w:val="1"/>
        </w:rPr>
        <w:t>он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ый</w:t>
      </w:r>
      <w:r>
        <w:rPr>
          <w:spacing w:val="6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t>ет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3"/>
        </w:rPr>
        <w:t>у</w:t>
      </w:r>
      <w:r>
        <w:t xml:space="preserve">ю </w:t>
      </w:r>
      <w:r>
        <w:rPr>
          <w:spacing w:val="1"/>
        </w:rPr>
        <w:t>апелляционную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2"/>
        </w:rPr>
        <w:t>ю</w:t>
      </w:r>
      <w:r>
        <w:t>.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</w:t>
      </w:r>
      <w:r>
        <w:rPr>
          <w:spacing w:val="1"/>
        </w:rPr>
        <w:t>ни</w:t>
      </w:r>
      <w:r>
        <w:t>е</w:t>
      </w:r>
      <w:r>
        <w:rPr>
          <w:spacing w:val="48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дн</w:t>
      </w:r>
      <w:r>
        <w:t xml:space="preserve">ей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гио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ая</w:t>
      </w:r>
      <w:r>
        <w:rPr>
          <w:spacing w:val="31"/>
        </w:rPr>
        <w:t xml:space="preserve"> </w:t>
      </w:r>
      <w:r>
        <w:rPr>
          <w:spacing w:val="1"/>
        </w:rPr>
        <w:lastRenderedPageBreak/>
        <w:t>апелляционная</w:t>
      </w:r>
      <w:r>
        <w:rPr>
          <w:spacing w:val="3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ает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30"/>
        </w:rPr>
        <w:t xml:space="preserve"> </w:t>
      </w:r>
      <w:r>
        <w:t>и </w:t>
      </w:r>
      <w:r>
        <w:rPr>
          <w:spacing w:val="1"/>
        </w:rPr>
        <w:t>д</w:t>
      </w:r>
      <w:r>
        <w:t>ает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его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955"/>
        </w:tabs>
        <w:kinsoku w:val="0"/>
        <w:overflowPunct w:val="0"/>
        <w:spacing w:before="8"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2"/>
        </w:rPr>
        <w:t>р</w:t>
      </w:r>
      <w:r>
        <w:t>и</w:t>
      </w:r>
      <w:r>
        <w:rPr>
          <w:spacing w:val="2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2"/>
        </w:rPr>
        <w:t>и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</w:t>
      </w:r>
      <w:r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t>ага</w:t>
      </w:r>
      <w:r>
        <w:rPr>
          <w:spacing w:val="-1"/>
        </w:rPr>
        <w:t>ть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т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ве</w:t>
      </w:r>
      <w:r>
        <w:rPr>
          <w:spacing w:val="2"/>
        </w:rPr>
        <w:t>р</w:t>
      </w:r>
      <w:r>
        <w:rPr>
          <w:spacing w:val="1"/>
        </w:rPr>
        <w:t>ны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 с</w:t>
      </w:r>
      <w:r>
        <w:rPr>
          <w:spacing w:val="-1"/>
        </w:rPr>
        <w:t>м</w:t>
      </w:r>
      <w:r>
        <w:rPr>
          <w:spacing w:val="1"/>
        </w:rPr>
        <w:t>ы</w:t>
      </w:r>
      <w:r>
        <w:t>с</w:t>
      </w:r>
      <w:r>
        <w:rPr>
          <w:spacing w:val="-1"/>
        </w:rPr>
        <w:t>л</w:t>
      </w:r>
      <w:r>
        <w:t>у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з</w:t>
      </w:r>
      <w:r>
        <w:t>асч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t>,</w:t>
      </w:r>
      <w:r>
        <w:rPr>
          <w:spacing w:val="42"/>
        </w:rPr>
        <w:t xml:space="preserve"> </w:t>
      </w:r>
      <w:r>
        <w:rPr>
          <w:spacing w:val="2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t>ая</w:t>
      </w:r>
      <w:r>
        <w:rPr>
          <w:spacing w:val="4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t>ая</w:t>
      </w:r>
      <w:r>
        <w:rPr>
          <w:spacing w:val="43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я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 xml:space="preserve">ает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пр</w:t>
      </w:r>
      <w:r>
        <w:rPr>
          <w:spacing w:val="2"/>
        </w:rPr>
        <w:t>о</w:t>
      </w:r>
      <w:r>
        <w:t>с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ый</w:t>
      </w:r>
      <w:r>
        <w:rPr>
          <w:spacing w:val="10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2"/>
        </w:rPr>
        <w:t>н</w:t>
      </w:r>
      <w:r>
        <w:t>д</w:t>
      </w:r>
      <w:r>
        <w:rPr>
          <w:spacing w:val="9"/>
        </w:rPr>
        <w:t xml:space="preserve"> </w:t>
      </w:r>
      <w:r>
        <w:rPr>
          <w:spacing w:val="-1"/>
        </w:rPr>
        <w:t>«Т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т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rPr>
          <w:spacing w:val="-1"/>
        </w:rPr>
        <w:t>»</w:t>
      </w:r>
      <w:r>
        <w:t>.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сы</w:t>
      </w:r>
      <w:r>
        <w:rPr>
          <w:spacing w:val="9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од</w:t>
      </w:r>
      <w:r>
        <w:t>е</w:t>
      </w:r>
      <w:r>
        <w:rPr>
          <w:spacing w:val="2"/>
        </w:rPr>
        <w:t>р</w:t>
      </w:r>
      <w:r>
        <w:t>жа</w:t>
      </w:r>
      <w:r>
        <w:rPr>
          <w:spacing w:val="1"/>
        </w:rPr>
        <w:t>ни</w:t>
      </w:r>
      <w:r>
        <w:t>ю и</w:t>
      </w:r>
      <w:r>
        <w:rPr>
          <w:spacing w:val="66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4"/>
        </w:rPr>
        <w:t>у</w:t>
      </w:r>
      <w:r>
        <w:rPr>
          <w:spacing w:val="2"/>
        </w:rPr>
        <w:t>р</w:t>
      </w:r>
      <w:r>
        <w:t>е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я,</w:t>
      </w:r>
      <w:r>
        <w:rPr>
          <w:spacing w:val="65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64"/>
        </w:rPr>
        <w:t xml:space="preserve"> </w:t>
      </w:r>
      <w:r>
        <w:t>и 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ке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6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ат</w:t>
      </w:r>
      <w:r>
        <w:rPr>
          <w:spacing w:val="1"/>
        </w:rPr>
        <w:t>ри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1899"/>
        </w:tabs>
        <w:kinsoku w:val="0"/>
        <w:overflowPunct w:val="0"/>
        <w:spacing w:line="276" w:lineRule="auto"/>
        <w:ind w:left="0" w:right="107" w:firstLine="709"/>
        <w:jc w:val="both"/>
      </w:pP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42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он</w:t>
      </w:r>
      <w:r>
        <w:t>д</w:t>
      </w:r>
      <w:r>
        <w:rPr>
          <w:spacing w:val="42"/>
        </w:rPr>
        <w:t xml:space="preserve"> </w:t>
      </w:r>
      <w:r>
        <w:rPr>
          <w:spacing w:val="-1"/>
        </w:rPr>
        <w:t>«Та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t>т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t>»</w:t>
      </w:r>
      <w:r>
        <w:rPr>
          <w:spacing w:val="39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4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оп</w:t>
      </w:r>
      <w:r>
        <w:rPr>
          <w:spacing w:val="2"/>
        </w:rPr>
        <w:t>ро</w:t>
      </w:r>
      <w:r>
        <w:rPr>
          <w:spacing w:val="-1"/>
        </w:rPr>
        <w:t>с</w:t>
      </w:r>
      <w:r>
        <w:t xml:space="preserve">ы </w:t>
      </w:r>
      <w:r>
        <w:rPr>
          <w:spacing w:val="-1"/>
        </w:rPr>
        <w:t>э</w:t>
      </w:r>
      <w:r>
        <w:t>кс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rPr>
          <w:spacing w:val="-1"/>
        </w:rPr>
        <w:t>)</w:t>
      </w:r>
      <w:r>
        <w:t>.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ны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28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т</w:t>
      </w:r>
      <w:r>
        <w:t xml:space="preserve">ы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ваю</w:t>
      </w:r>
      <w:r>
        <w:t>т</w:t>
      </w:r>
      <w:r>
        <w:rPr>
          <w:spacing w:val="3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сы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</w:t>
      </w:r>
      <w:r>
        <w:t>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3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-1"/>
        </w:rPr>
        <w:t>ею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с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</w:t>
      </w:r>
      <w: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и</w:t>
      </w:r>
      <w:r>
        <w:t>с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ка</w:t>
      </w:r>
      <w:r>
        <w:rPr>
          <w:spacing w:val="2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t xml:space="preserve">сех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t>ак</w:t>
      </w:r>
      <w:r>
        <w:rPr>
          <w:spacing w:val="1"/>
        </w:rPr>
        <w:t>и</w:t>
      </w:r>
      <w:r>
        <w:t>х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t>ет,</w:t>
      </w:r>
      <w:r>
        <w:rPr>
          <w:spacing w:val="56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58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он</w:t>
      </w:r>
      <w:r>
        <w:t>д</w:t>
      </w:r>
      <w:r>
        <w:rPr>
          <w:spacing w:val="58"/>
        </w:rPr>
        <w:t xml:space="preserve"> </w:t>
      </w:r>
      <w:r>
        <w:rPr>
          <w:spacing w:val="-1"/>
        </w:rPr>
        <w:t>«Та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t>т</w:t>
      </w:r>
      <w:r>
        <w:rPr>
          <w:spacing w:val="56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х</w:t>
      </w:r>
      <w:r>
        <w:t xml:space="preserve">»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1"/>
        </w:rPr>
        <w:t>до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 xml:space="preserve">т </w:t>
      </w:r>
      <w:r>
        <w:rPr>
          <w:spacing w:val="2"/>
        </w:rPr>
        <w:t>о</w:t>
      </w:r>
      <w:r>
        <w:t>б</w:t>
      </w:r>
      <w:r>
        <w:rPr>
          <w:spacing w:val="2"/>
        </w:rPr>
        <w:t xml:space="preserve"> </w:t>
      </w:r>
      <w:r>
        <w:rPr>
          <w:spacing w:val="-1"/>
        </w:rPr>
        <w:t>эт</w:t>
      </w:r>
      <w:r>
        <w:rPr>
          <w:spacing w:val="2"/>
        </w:rPr>
        <w:t>о</w:t>
      </w:r>
      <w:r>
        <w:t xml:space="preserve">м </w:t>
      </w:r>
      <w:r>
        <w:rPr>
          <w:spacing w:val="1"/>
        </w:rPr>
        <w:t>р</w:t>
      </w:r>
      <w:r>
        <w:t>ег</w:t>
      </w:r>
      <w:r>
        <w:rPr>
          <w:spacing w:val="2"/>
        </w:rPr>
        <w:t>и</w:t>
      </w:r>
      <w:r>
        <w:rPr>
          <w:spacing w:val="1"/>
        </w:rPr>
        <w:t>он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рд</w:t>
      </w:r>
      <w:r>
        <w:rPr>
          <w:spacing w:val="2"/>
        </w:rPr>
        <w:t>и</w:t>
      </w:r>
      <w:r>
        <w:rPr>
          <w:spacing w:val="1"/>
        </w:rPr>
        <w:t>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а, а 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ый к</w:t>
      </w:r>
      <w:r>
        <w:rPr>
          <w:spacing w:val="1"/>
        </w:rPr>
        <w:t>о</w:t>
      </w:r>
      <w:r>
        <w:rPr>
          <w:spacing w:val="2"/>
        </w:rPr>
        <w:t>ор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св</w:t>
      </w:r>
      <w:r>
        <w:rPr>
          <w:spacing w:val="2"/>
        </w:rPr>
        <w:t>о</w:t>
      </w:r>
      <w:r>
        <w:t>ю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ь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a9"/>
        <w:numPr>
          <w:ilvl w:val="2"/>
          <w:numId w:val="34"/>
        </w:numPr>
        <w:tabs>
          <w:tab w:val="left" w:pos="1134"/>
          <w:tab w:val="left" w:pos="1560"/>
          <w:tab w:val="left" w:pos="2305"/>
        </w:tabs>
        <w:kinsoku w:val="0"/>
        <w:overflowPunct w:val="0"/>
        <w:spacing w:before="55" w:line="276" w:lineRule="auto"/>
        <w:ind w:left="0" w:right="103" w:firstLine="709"/>
        <w:jc w:val="both"/>
      </w:pPr>
      <w:r>
        <w:rPr>
          <w:spacing w:val="-2"/>
        </w:rPr>
        <w:t>И</w:t>
      </w:r>
      <w:r>
        <w:t>т</w:t>
      </w:r>
      <w:r>
        <w:rPr>
          <w:spacing w:val="1"/>
        </w:rPr>
        <w:t>ого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ты</w:t>
      </w:r>
      <w:r>
        <w:rPr>
          <w:spacing w:val="2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од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ятся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мо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го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л</w:t>
      </w:r>
      <w:r>
        <w:t>асса и</w:t>
      </w:r>
      <w:r>
        <w:rPr>
          <w:spacing w:val="48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-4"/>
        </w:rPr>
        <w:t>у</w:t>
      </w:r>
      <w:r>
        <w:t>т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пн</w:t>
      </w:r>
      <w:r>
        <w:t>ы</w:t>
      </w:r>
      <w:r>
        <w:rPr>
          <w:spacing w:val="4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«</w:t>
      </w:r>
      <w:proofErr w:type="spellStart"/>
      <w:r>
        <w:t>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t>с</w:t>
      </w:r>
      <w:r>
        <w:rPr>
          <w:spacing w:val="-1"/>
        </w:rPr>
        <w:t>.</w:t>
      </w:r>
      <w:r>
        <w:rPr>
          <w:spacing w:val="1"/>
        </w:rPr>
        <w:t>К</w:t>
      </w:r>
      <w:r>
        <w:rPr>
          <w:spacing w:val="-4"/>
        </w:rPr>
        <w:t>у</w:t>
      </w:r>
      <w:r>
        <w:rPr>
          <w:spacing w:val="2"/>
        </w:rPr>
        <w:t>р</w:t>
      </w:r>
      <w:r>
        <w:t>сы</w:t>
      </w:r>
      <w:proofErr w:type="spellEnd"/>
      <w:r>
        <w:t>»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у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ка,</w:t>
      </w:r>
      <w:r>
        <w:rPr>
          <w:spacing w:val="46"/>
        </w:rPr>
        <w:t xml:space="preserve"> </w:t>
      </w:r>
      <w:r>
        <w:t>а та</w:t>
      </w:r>
      <w:r>
        <w:rPr>
          <w:spacing w:val="-1"/>
        </w:rPr>
        <w:t>к</w:t>
      </w:r>
      <w:r>
        <w:rPr>
          <w:spacing w:val="1"/>
        </w:rPr>
        <w:t>ж</w:t>
      </w:r>
      <w:r>
        <w:t xml:space="preserve">е </w:t>
      </w:r>
      <w:r>
        <w:rPr>
          <w:spacing w:val="1"/>
        </w:rPr>
        <w:t>н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И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t>ст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20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20"/>
        </w:rPr>
        <w:t xml:space="preserve"> 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ны</w:t>
      </w:r>
      <w:r>
        <w:t>х</w:t>
      </w:r>
      <w:r>
        <w:rPr>
          <w:spacing w:val="20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rPr>
          <w:spacing w:val="1"/>
        </w:rPr>
        <w:t>дн</w:t>
      </w:r>
      <w:r>
        <w:t xml:space="preserve">я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481DE6" w:rsidRDefault="00481DE6" w:rsidP="00481DE6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3</w:t>
      </w:r>
      <w:r>
        <w:rPr>
          <w:spacing w:val="-1"/>
        </w:rPr>
        <w:t>.4</w:t>
      </w:r>
      <w:r>
        <w:rPr>
          <w:spacing w:val="2"/>
        </w:rPr>
        <w:t>.</w:t>
      </w:r>
      <w:r>
        <w:rPr>
          <w:spacing w:val="-1"/>
        </w:rPr>
        <w:t xml:space="preserve"> </w:t>
      </w:r>
      <w:r>
        <w:t>П</w:t>
      </w:r>
      <w:r>
        <w:rPr>
          <w:spacing w:val="2"/>
        </w:rPr>
        <w:t>о</w:t>
      </w:r>
      <w:r>
        <w:t>д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е</w:t>
      </w:r>
      <w:r>
        <w:rPr>
          <w:spacing w:val="-1"/>
        </w:rPr>
        <w:t>ни</w:t>
      </w:r>
      <w:r>
        <w:t>е</w:t>
      </w:r>
      <w:r>
        <w:rPr>
          <w:spacing w:val="-1"/>
        </w:rPr>
        <w:t xml:space="preserve"> и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-1"/>
        </w:rPr>
        <w:t>г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</w:t>
      </w:r>
      <w:r>
        <w:rPr>
          <w:spacing w:val="-2"/>
        </w:rPr>
        <w:t>и</w:t>
      </w:r>
      <w:r>
        <w:rPr>
          <w:spacing w:val="2"/>
        </w:rPr>
        <w:t>а</w:t>
      </w:r>
      <w:r>
        <w:t>ды:</w:t>
      </w:r>
    </w:p>
    <w:p w:rsidR="00481DE6" w:rsidRDefault="00481DE6" w:rsidP="00481DE6">
      <w:pPr>
        <w:pStyle w:val="a9"/>
        <w:numPr>
          <w:ilvl w:val="2"/>
          <w:numId w:val="36"/>
        </w:numPr>
        <w:tabs>
          <w:tab w:val="left" w:pos="710"/>
          <w:tab w:val="left" w:pos="1560"/>
          <w:tab w:val="left" w:pos="1954"/>
        </w:tabs>
        <w:kinsoku w:val="0"/>
        <w:overflowPunct w:val="0"/>
        <w:spacing w:before="0" w:line="276" w:lineRule="auto"/>
        <w:ind w:left="0" w:firstLine="710"/>
        <w:jc w:val="both"/>
      </w:pPr>
      <w:r>
        <w:rPr>
          <w:spacing w:val="-1"/>
        </w:rPr>
        <w:t>Ит</w:t>
      </w:r>
      <w:r>
        <w:rPr>
          <w:spacing w:val="2"/>
        </w:rPr>
        <w:t>о</w:t>
      </w:r>
      <w:r>
        <w:t>ги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а</w:t>
      </w:r>
      <w:r>
        <w:rPr>
          <w:spacing w:val="1"/>
        </w:rPr>
        <w:t>ж</w:t>
      </w:r>
      <w:r>
        <w:rPr>
          <w:spacing w:val="-1"/>
        </w:rPr>
        <w:t>аю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ого</w:t>
      </w:r>
      <w:r>
        <w:rPr>
          <w:spacing w:val="-1"/>
        </w:rPr>
        <w:t>в</w:t>
      </w:r>
      <w:r>
        <w:rPr>
          <w:spacing w:val="2"/>
        </w:rPr>
        <w:t>о</w:t>
      </w:r>
      <w:r>
        <w:t>м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 xml:space="preserve">е,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дпи</w:t>
      </w:r>
      <w:r>
        <w:t>са</w:t>
      </w:r>
      <w:r>
        <w:rPr>
          <w:spacing w:val="1"/>
        </w:rPr>
        <w:t>нн</w:t>
      </w:r>
      <w:r>
        <w:rPr>
          <w:spacing w:val="2"/>
        </w:rPr>
        <w:t>о</w:t>
      </w:r>
      <w:r>
        <w:t>м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сек</w:t>
      </w:r>
      <w:r>
        <w:rPr>
          <w:spacing w:val="1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2"/>
        </w:rPr>
        <w:t>р</w:t>
      </w:r>
      <w:r>
        <w:t>ем</w:t>
      </w:r>
      <w:r>
        <w:rPr>
          <w:spacing w:val="14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,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о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ым</w:t>
      </w:r>
      <w:r>
        <w:rPr>
          <w:spacing w:val="14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1"/>
        </w:rPr>
        <w:t>й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н</w:t>
      </w:r>
      <w:r>
        <w:t>г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ем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rPr>
          <w:spacing w:val="-1"/>
        </w:rPr>
        <w:t>с</w:t>
      </w:r>
      <w:r>
        <w:t xml:space="preserve">а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-1"/>
        </w:rPr>
        <w:t>(</w:t>
      </w:r>
      <w:r>
        <w:rPr>
          <w:spacing w:val="2"/>
        </w:rPr>
        <w:t>п</w:t>
      </w:r>
      <w:r>
        <w:rPr>
          <w:spacing w:val="1"/>
        </w:rPr>
        <w:t>об</w:t>
      </w:r>
      <w:r>
        <w:t>е</w:t>
      </w:r>
      <w:r>
        <w:rPr>
          <w:spacing w:val="1"/>
        </w:rPr>
        <w:t>ди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ё</w:t>
      </w:r>
      <w:r>
        <w:rPr>
          <w:spacing w:val="2"/>
        </w:rPr>
        <w:t>р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)</w:t>
      </w:r>
      <w:r>
        <w:t>.</w:t>
      </w:r>
    </w:p>
    <w:p w:rsidR="00481DE6" w:rsidRDefault="00481DE6" w:rsidP="00481DE6">
      <w:pPr>
        <w:pStyle w:val="a9"/>
        <w:numPr>
          <w:ilvl w:val="2"/>
          <w:numId w:val="36"/>
        </w:numPr>
        <w:tabs>
          <w:tab w:val="left" w:pos="710"/>
          <w:tab w:val="left" w:pos="1560"/>
          <w:tab w:val="left" w:pos="1767"/>
        </w:tabs>
        <w:kinsoku w:val="0"/>
        <w:overflowPunct w:val="0"/>
        <w:spacing w:before="0" w:line="276" w:lineRule="auto"/>
        <w:ind w:left="0" w:firstLine="710"/>
        <w:jc w:val="both"/>
      </w:pPr>
      <w:r>
        <w:rPr>
          <w:spacing w:val="-1"/>
        </w:rPr>
        <w:t>Ит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t>ые</w:t>
      </w:r>
      <w:r>
        <w:rPr>
          <w:spacing w:val="5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>лы</w:t>
      </w:r>
      <w:r>
        <w:rPr>
          <w:spacing w:val="51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м</w:t>
      </w:r>
      <w:r>
        <w:t>еща</w:t>
      </w:r>
      <w:r>
        <w:rPr>
          <w:spacing w:val="-1"/>
        </w:rPr>
        <w:t>ют</w:t>
      </w:r>
      <w:r>
        <w:t>ся</w:t>
      </w:r>
      <w:r>
        <w:rPr>
          <w:spacing w:val="5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1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м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1"/>
        </w:rPr>
        <w:t>нд</w:t>
      </w:r>
      <w:r>
        <w:t xml:space="preserve">е </w:t>
      </w:r>
      <w:r>
        <w:rPr>
          <w:spacing w:val="1"/>
        </w:rPr>
        <w:t>н</w:t>
      </w:r>
      <w:r>
        <w:t>а</w:t>
      </w:r>
      <w:r>
        <w:rPr>
          <w:spacing w:val="68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П</w:t>
      </w:r>
      <w:r>
        <w:t>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ки</w:t>
      </w:r>
      <w:r>
        <w:rPr>
          <w:spacing w:val="69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67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1"/>
        </w:rPr>
        <w:t>ж</w:t>
      </w:r>
      <w:r>
        <w:t>е</w:t>
      </w:r>
      <w:r>
        <w:rPr>
          <w:spacing w:val="67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 xml:space="preserve">м </w:t>
      </w:r>
      <w:r>
        <w:rPr>
          <w:spacing w:val="1"/>
        </w:rPr>
        <w:t>р</w:t>
      </w:r>
      <w:r>
        <w:t>ес</w:t>
      </w:r>
      <w:r>
        <w:rPr>
          <w:spacing w:val="-3"/>
        </w:rPr>
        <w:t>у</w:t>
      </w:r>
      <w:r>
        <w:rPr>
          <w:spacing w:val="1"/>
        </w:rPr>
        <w:t>р</w:t>
      </w:r>
      <w:r>
        <w:t>се</w:t>
      </w:r>
      <w:r>
        <w:rPr>
          <w:spacing w:val="-1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t>те</w:t>
      </w:r>
      <w:r>
        <w:rPr>
          <w:spacing w:val="1"/>
        </w:rPr>
        <w:t>рн</w:t>
      </w:r>
      <w:r>
        <w:t>ет.</w:t>
      </w:r>
    </w:p>
    <w:p w:rsidR="00481DE6" w:rsidRDefault="00481DE6" w:rsidP="00481DE6">
      <w:pPr>
        <w:pStyle w:val="a9"/>
        <w:numPr>
          <w:ilvl w:val="2"/>
          <w:numId w:val="36"/>
        </w:numPr>
        <w:tabs>
          <w:tab w:val="left" w:pos="1560"/>
          <w:tab w:val="left" w:pos="196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4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ги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481DE6" w:rsidRDefault="00481DE6" w:rsidP="00481DE6">
      <w:pPr>
        <w:pStyle w:val="a9"/>
        <w:numPr>
          <w:ilvl w:val="2"/>
          <w:numId w:val="36"/>
        </w:numPr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од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р</w:t>
      </w:r>
      <w:r>
        <w:t>ем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н</w:t>
      </w:r>
      <w:r>
        <w:t>аг</w:t>
      </w:r>
      <w:r>
        <w:rPr>
          <w:spacing w:val="2"/>
        </w:rPr>
        <w:t>р</w:t>
      </w:r>
      <w:r>
        <w:t>аж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об</w:t>
      </w:r>
      <w:r>
        <w:t>е</w:t>
      </w:r>
      <w:r>
        <w:rPr>
          <w:spacing w:val="1"/>
        </w:rPr>
        <w:t>ди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ё</w:t>
      </w:r>
      <w:r>
        <w:rPr>
          <w:spacing w:val="2"/>
        </w:rPr>
        <w:t>р</w:t>
      </w:r>
      <w:r>
        <w:rPr>
          <w:spacing w:val="1"/>
        </w:rPr>
        <w:t>о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5"/>
        </w:rPr>
        <w:t xml:space="preserve"> </w:t>
      </w:r>
      <w:r>
        <w:rPr>
          <w:spacing w:val="1"/>
        </w:rPr>
        <w:t>б</w:t>
      </w:r>
      <w:r>
        <w:t xml:space="preserve">азе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х</w:t>
      </w:r>
      <w:r>
        <w:rPr>
          <w:spacing w:val="1"/>
        </w:rPr>
        <w:t xml:space="preserve"> </w:t>
      </w:r>
      <w:r>
        <w:rPr>
          <w:spacing w:val="-3"/>
        </w:rPr>
        <w:t>организаций</w:t>
      </w:r>
      <w:r>
        <w:t>.</w:t>
      </w:r>
    </w:p>
    <w:p w:rsidR="00481DE6" w:rsidRDefault="00481DE6" w:rsidP="00481DE6">
      <w:pPr>
        <w:pStyle w:val="a9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709" w:firstLine="0"/>
        <w:jc w:val="both"/>
      </w:pPr>
    </w:p>
    <w:p w:rsidR="00481DE6" w:rsidRDefault="00481DE6" w:rsidP="00481DE6">
      <w:pPr>
        <w:pStyle w:val="a9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  <w:r>
        <w:rPr>
          <w:b/>
        </w:rPr>
        <w:t>4. Заключительные положения</w:t>
      </w:r>
    </w:p>
    <w:p w:rsidR="00481DE6" w:rsidRDefault="00481DE6" w:rsidP="00481DE6">
      <w:pPr>
        <w:pStyle w:val="a9"/>
        <w:tabs>
          <w:tab w:val="left" w:pos="1701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</w:p>
    <w:p w:rsidR="00481DE6" w:rsidRDefault="00481DE6" w:rsidP="00481DE6">
      <w:pPr>
        <w:pStyle w:val="a9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142" w:firstLine="533"/>
        <w:jc w:val="both"/>
      </w:pPr>
      <w:r>
        <w:t>4.1. Олимпиадные работы участников хранятся организатором Олимпиады в течение одного календарного года.</w:t>
      </w:r>
    </w:p>
    <w:p w:rsidR="002F6453" w:rsidRDefault="002F6453"/>
    <w:sectPr w:rsidR="002F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0"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7"/>
    <w:multiLevelType w:val="multilevel"/>
    <w:tmpl w:val="9EC46A22"/>
    <w:lvl w:ilvl="0">
      <w:start w:val="2"/>
      <w:numFmt w:val="decimal"/>
      <w:lvlText w:val="%1"/>
      <w:lvlJc w:val="left"/>
      <w:pPr>
        <w:ind w:left="0"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0"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89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0" w:hanging="95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0" w:hanging="9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hanging="95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0" w:hanging="8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0"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0" w:hanging="83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0"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hanging="766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–"/>
      <w:lvlJc w:val="left"/>
      <w:pPr>
        <w:ind w:left="0"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0A5509C1"/>
    <w:multiLevelType w:val="hybridMultilevel"/>
    <w:tmpl w:val="E886136A"/>
    <w:lvl w:ilvl="0" w:tplc="E7DC9560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 w15:restartNumberingAfterBreak="0">
    <w:nsid w:val="0D496399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176B2A3A"/>
    <w:multiLevelType w:val="multilevel"/>
    <w:tmpl w:val="7278C9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28922892"/>
    <w:multiLevelType w:val="multilevel"/>
    <w:tmpl w:val="B052AF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33841581"/>
    <w:multiLevelType w:val="multilevel"/>
    <w:tmpl w:val="C31E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43432577"/>
    <w:multiLevelType w:val="multilevel"/>
    <w:tmpl w:val="0D5C05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2" w15:restartNumberingAfterBreak="0">
    <w:nsid w:val="43C63CCD"/>
    <w:multiLevelType w:val="hybridMultilevel"/>
    <w:tmpl w:val="AAC86A72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468D4"/>
    <w:multiLevelType w:val="hybridMultilevel"/>
    <w:tmpl w:val="BE9E538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32F17"/>
    <w:multiLevelType w:val="hybridMultilevel"/>
    <w:tmpl w:val="6BFE56B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30488"/>
    <w:multiLevelType w:val="multilevel"/>
    <w:tmpl w:val="2FB6D26A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 w15:restartNumberingAfterBreak="0">
    <w:nsid w:val="727B2402"/>
    <w:multiLevelType w:val="hybridMultilevel"/>
    <w:tmpl w:val="370C3D7E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C65F7"/>
    <w:multiLevelType w:val="multilevel"/>
    <w:tmpl w:val="650042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7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2"/>
    <w:rsid w:val="002F6453"/>
    <w:rsid w:val="00404E42"/>
    <w:rsid w:val="00481DE6"/>
    <w:rsid w:val="00D1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D62C"/>
  <w15:chartTrackingRefBased/>
  <w15:docId w15:val="{48983B57-8BEC-4B0E-9678-045E4A6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1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81DE6"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D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1DE6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481DE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81DE6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81D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1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81DE6"/>
    <w:pPr>
      <w:spacing w:before="5"/>
      <w:ind w:left="305" w:firstLine="709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481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1"/>
    <w:qFormat/>
    <w:rsid w:val="00481DE6"/>
  </w:style>
  <w:style w:type="paragraph" w:customStyle="1" w:styleId="TableParagraph">
    <w:name w:val="Table Paragraph"/>
    <w:basedOn w:val="a"/>
    <w:uiPriority w:val="1"/>
    <w:qFormat/>
    <w:rsid w:val="00481DE6"/>
  </w:style>
  <w:style w:type="table" w:styleId="ac">
    <w:name w:val="Table Grid"/>
    <w:basedOn w:val="a1"/>
    <w:uiPriority w:val="39"/>
    <w:rsid w:val="00481D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olimp@newschool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5613</Words>
  <Characters>31996</Characters>
  <Application>Microsoft Office Word</Application>
  <DocSecurity>0</DocSecurity>
  <Lines>266</Lines>
  <Paragraphs>75</Paragraphs>
  <ScaleCrop>false</ScaleCrop>
  <Company>diakov.net</Company>
  <LinksUpToDate>false</LinksUpToDate>
  <CharactersWithSpaces>37534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2022-09-25T12:16:00Z</dcterms:created>
  <dcterms:modified xsi:type="dcterms:W3CDTF">2022-09-25T12:19:00Z</dcterms:modified>
</cp:coreProperties>
</file>